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F4443" w14:textId="67DE6E86" w:rsidR="00D577EE" w:rsidRPr="00B479B1" w:rsidRDefault="00D577EE" w:rsidP="00D577EE">
      <w:pPr>
        <w:spacing w:after="0"/>
        <w:jc w:val="right"/>
        <w:rPr>
          <w:b/>
          <w:sz w:val="24"/>
          <w:szCs w:val="24"/>
        </w:rPr>
      </w:pPr>
    </w:p>
    <w:p w14:paraId="636B0E52" w14:textId="1E10EA1A" w:rsidR="000D47A0" w:rsidRPr="000D47A0" w:rsidRDefault="000D47A0" w:rsidP="000D47A0">
      <w:pPr>
        <w:pStyle w:val="Header"/>
        <w:jc w:val="center"/>
        <w:rPr>
          <w:rFonts w:ascii="Eras Demi ITC" w:hAnsi="Eras Demi ITC"/>
          <w:color w:val="336699"/>
          <w:sz w:val="36"/>
          <w:szCs w:val="36"/>
        </w:rPr>
      </w:pPr>
      <w:r w:rsidRPr="000D47A0">
        <w:rPr>
          <w:rFonts w:ascii="Tahoma" w:hAnsi="Tahoma"/>
          <w:noProof/>
          <w:sz w:val="36"/>
          <w:szCs w:val="36"/>
        </w:rPr>
        <w:drawing>
          <wp:anchor distT="0" distB="0" distL="114300" distR="114300" simplePos="0" relativeHeight="251659264" behindDoc="0" locked="0" layoutInCell="1" allowOverlap="0" wp14:anchorId="5169D05B" wp14:editId="660AAE37">
            <wp:simplePos x="0" y="0"/>
            <wp:positionH relativeFrom="column">
              <wp:posOffset>-327660</wp:posOffset>
            </wp:positionH>
            <wp:positionV relativeFrom="page">
              <wp:posOffset>376555</wp:posOffset>
            </wp:positionV>
            <wp:extent cx="664845" cy="789940"/>
            <wp:effectExtent l="0" t="0" r="0" b="0"/>
            <wp:wrapNone/>
            <wp:docPr id="4" name="Picture 4" descr="Pile 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e LogoS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845" cy="789940"/>
                    </a:xfrm>
                    <a:prstGeom prst="rect">
                      <a:avLst/>
                    </a:prstGeom>
                    <a:noFill/>
                  </pic:spPr>
                </pic:pic>
              </a:graphicData>
            </a:graphic>
            <wp14:sizeRelH relativeFrom="page">
              <wp14:pctWidth>0</wp14:pctWidth>
            </wp14:sizeRelH>
            <wp14:sizeRelV relativeFrom="page">
              <wp14:pctHeight>0</wp14:pctHeight>
            </wp14:sizeRelV>
          </wp:anchor>
        </w:drawing>
      </w:r>
      <w:r w:rsidRPr="000D47A0">
        <w:rPr>
          <w:rFonts w:ascii="Eras Demi ITC" w:hAnsi="Eras Demi ITC"/>
          <w:color w:val="336699"/>
          <w:sz w:val="36"/>
          <w:szCs w:val="36"/>
        </w:rPr>
        <w:t>Tayport Community</w:t>
      </w:r>
      <w:r w:rsidR="007D1104">
        <w:rPr>
          <w:rFonts w:ascii="Eras Demi ITC" w:hAnsi="Eras Demi ITC"/>
          <w:color w:val="336699"/>
          <w:sz w:val="36"/>
          <w:szCs w:val="36"/>
        </w:rPr>
        <w:t xml:space="preserve"> Enterprises</w:t>
      </w:r>
    </w:p>
    <w:p w14:paraId="02493755" w14:textId="77777777" w:rsidR="000D47A0" w:rsidRPr="000D47A0" w:rsidRDefault="000D47A0" w:rsidP="000D47A0">
      <w:pPr>
        <w:pStyle w:val="Header"/>
        <w:jc w:val="center"/>
        <w:rPr>
          <w:rFonts w:ascii="Eras Demi ITC" w:hAnsi="Eras Demi ITC"/>
          <w:color w:val="336699"/>
          <w:sz w:val="32"/>
          <w:szCs w:val="32"/>
        </w:rPr>
      </w:pPr>
    </w:p>
    <w:p w14:paraId="111A9DBA" w14:textId="77777777" w:rsidR="0045410D" w:rsidRPr="00B479B1" w:rsidRDefault="0045410D" w:rsidP="0045410D">
      <w:pPr>
        <w:jc w:val="center"/>
        <w:rPr>
          <w:b/>
          <w:sz w:val="24"/>
          <w:szCs w:val="24"/>
        </w:rPr>
      </w:pPr>
      <w:r w:rsidRPr="00B479B1">
        <w:rPr>
          <w:rFonts w:ascii="Arial" w:hAnsi="Arial"/>
          <w:b/>
          <w:bCs/>
          <w:sz w:val="28"/>
          <w:szCs w:val="28"/>
        </w:rPr>
        <w:t>Application Form</w:t>
      </w:r>
    </w:p>
    <w:p w14:paraId="4521A4D0" w14:textId="642B7A6A" w:rsidR="0045410D" w:rsidRPr="00B479B1" w:rsidRDefault="0045410D" w:rsidP="0045410D">
      <w:pPr>
        <w:jc w:val="center"/>
        <w:rPr>
          <w:rFonts w:ascii="Arial" w:hAnsi="Arial"/>
          <w:b/>
          <w:i/>
          <w:sz w:val="20"/>
          <w:szCs w:val="20"/>
        </w:rPr>
      </w:pPr>
      <w:r w:rsidRPr="00B479B1">
        <w:rPr>
          <w:rFonts w:ascii="Arial" w:hAnsi="Arial"/>
          <w:b/>
          <w:i/>
          <w:sz w:val="20"/>
          <w:szCs w:val="20"/>
        </w:rPr>
        <w:t xml:space="preserve">Please </w:t>
      </w:r>
      <w:r w:rsidR="00B479B1" w:rsidRPr="00B479B1">
        <w:rPr>
          <w:rFonts w:ascii="Arial" w:hAnsi="Arial"/>
          <w:b/>
          <w:i/>
          <w:sz w:val="20"/>
          <w:szCs w:val="20"/>
        </w:rPr>
        <w:t>do not include CV</w:t>
      </w:r>
      <w:r w:rsidRPr="00B479B1">
        <w:rPr>
          <w:rFonts w:ascii="Arial" w:hAnsi="Arial"/>
          <w:b/>
          <w:i/>
          <w:sz w:val="20"/>
          <w:szCs w:val="20"/>
        </w:rPr>
        <w:t xml:space="preserve"> </w:t>
      </w:r>
    </w:p>
    <w:p w14:paraId="7C8F5380" w14:textId="77777777" w:rsidR="0045410D" w:rsidRPr="00B479B1" w:rsidRDefault="0045410D" w:rsidP="0045410D">
      <w:pPr>
        <w:rPr>
          <w:rFonts w:ascii="Arial" w:hAnsi="Arial"/>
          <w:b/>
          <w:sz w:val="20"/>
          <w:szCs w:val="20"/>
        </w:rPr>
      </w:pPr>
    </w:p>
    <w:p w14:paraId="21834F8F" w14:textId="78E4BBD0" w:rsidR="0045410D" w:rsidRPr="00B479B1" w:rsidRDefault="0045410D" w:rsidP="0045410D">
      <w:pPr>
        <w:rPr>
          <w:rFonts w:ascii="Arial" w:hAnsi="Arial"/>
          <w:b/>
          <w:bCs/>
          <w:sz w:val="20"/>
          <w:szCs w:val="20"/>
        </w:rPr>
      </w:pPr>
      <w:r w:rsidRPr="00B479B1">
        <w:rPr>
          <w:rFonts w:ascii="Arial" w:hAnsi="Arial"/>
          <w:b/>
          <w:sz w:val="20"/>
          <w:szCs w:val="20"/>
        </w:rPr>
        <w:t xml:space="preserve">Post Applied For: </w:t>
      </w:r>
      <w:r w:rsidR="00B479B1">
        <w:rPr>
          <w:rFonts w:ascii="Arial" w:hAnsi="Arial"/>
          <w:b/>
          <w:sz w:val="20"/>
          <w:szCs w:val="20"/>
        </w:rPr>
        <w:tab/>
      </w:r>
      <w:r w:rsidR="008057A6">
        <w:rPr>
          <w:rFonts w:ascii="Arial" w:hAnsi="Arial"/>
          <w:b/>
          <w:sz w:val="20"/>
          <w:szCs w:val="20"/>
        </w:rPr>
        <w:t>Café Manager</w:t>
      </w:r>
      <w:r w:rsidR="00FD643F">
        <w:rPr>
          <w:rFonts w:ascii="Arial" w:hAnsi="Arial"/>
          <w:b/>
          <w:sz w:val="20"/>
          <w:szCs w:val="20"/>
        </w:rPr>
        <w:t xml:space="preserve"> -</w:t>
      </w:r>
      <w:r w:rsidR="005B7A10">
        <w:rPr>
          <w:rFonts w:ascii="Arial" w:hAnsi="Arial"/>
          <w:b/>
          <w:sz w:val="20"/>
          <w:szCs w:val="20"/>
        </w:rPr>
        <w:t xml:space="preserve"> The</w:t>
      </w:r>
      <w:r w:rsidR="000D3216">
        <w:rPr>
          <w:rFonts w:ascii="Arial" w:hAnsi="Arial"/>
          <w:b/>
          <w:sz w:val="20"/>
          <w:szCs w:val="20"/>
        </w:rPr>
        <w:t xml:space="preserve"> </w:t>
      </w:r>
      <w:r w:rsidR="008057A6">
        <w:rPr>
          <w:rFonts w:ascii="Arial" w:hAnsi="Arial"/>
          <w:b/>
          <w:sz w:val="20"/>
          <w:szCs w:val="20"/>
        </w:rPr>
        <w:t>Larick Centre</w:t>
      </w:r>
    </w:p>
    <w:p w14:paraId="458FF6BE" w14:textId="1B5E4B58" w:rsidR="0045410D" w:rsidRDefault="0045410D" w:rsidP="0045410D">
      <w:pPr>
        <w:rPr>
          <w:rFonts w:ascii="Arial" w:hAnsi="Arial"/>
          <w:b/>
          <w:bCs/>
          <w:sz w:val="20"/>
          <w:szCs w:val="20"/>
        </w:rPr>
      </w:pPr>
      <w:r w:rsidRPr="00B479B1">
        <w:rPr>
          <w:rFonts w:ascii="Arial" w:hAnsi="Arial"/>
          <w:b/>
          <w:sz w:val="20"/>
          <w:szCs w:val="20"/>
        </w:rPr>
        <w:t xml:space="preserve">Closing Date: </w:t>
      </w:r>
      <w:r w:rsidRPr="00B479B1">
        <w:rPr>
          <w:rFonts w:ascii="Arial" w:hAnsi="Arial"/>
          <w:b/>
          <w:bCs/>
          <w:sz w:val="20"/>
          <w:szCs w:val="20"/>
        </w:rPr>
        <w:t xml:space="preserve"> </w:t>
      </w:r>
      <w:r w:rsidR="00B479B1">
        <w:rPr>
          <w:rFonts w:ascii="Arial" w:hAnsi="Arial"/>
          <w:b/>
          <w:bCs/>
          <w:sz w:val="20"/>
          <w:szCs w:val="20"/>
        </w:rPr>
        <w:tab/>
      </w:r>
      <w:r w:rsidR="00B479B1">
        <w:rPr>
          <w:rFonts w:ascii="Arial" w:hAnsi="Arial"/>
          <w:b/>
          <w:bCs/>
          <w:sz w:val="20"/>
          <w:szCs w:val="20"/>
        </w:rPr>
        <w:tab/>
      </w:r>
      <w:r w:rsidR="00FD643F">
        <w:rPr>
          <w:rFonts w:ascii="Arial" w:hAnsi="Arial"/>
          <w:b/>
          <w:bCs/>
          <w:sz w:val="20"/>
          <w:szCs w:val="20"/>
        </w:rPr>
        <w:t>Monday</w:t>
      </w:r>
      <w:r w:rsidR="005B7A10">
        <w:rPr>
          <w:rFonts w:ascii="Arial" w:hAnsi="Arial"/>
          <w:b/>
          <w:bCs/>
          <w:sz w:val="20"/>
          <w:szCs w:val="20"/>
        </w:rPr>
        <w:t xml:space="preserve"> </w:t>
      </w:r>
      <w:r w:rsidR="00783854">
        <w:rPr>
          <w:rFonts w:ascii="Arial" w:hAnsi="Arial"/>
          <w:b/>
          <w:bCs/>
          <w:sz w:val="20"/>
          <w:szCs w:val="20"/>
        </w:rPr>
        <w:t xml:space="preserve">2 </w:t>
      </w:r>
      <w:r w:rsidR="00474789">
        <w:rPr>
          <w:rFonts w:ascii="Arial" w:hAnsi="Arial"/>
          <w:b/>
          <w:bCs/>
          <w:sz w:val="20"/>
          <w:szCs w:val="20"/>
        </w:rPr>
        <w:t>December 2019</w:t>
      </w:r>
      <w:r w:rsidRPr="00B479B1">
        <w:rPr>
          <w:rFonts w:ascii="Arial" w:hAnsi="Arial"/>
          <w:b/>
          <w:bCs/>
          <w:sz w:val="20"/>
          <w:szCs w:val="20"/>
        </w:rPr>
        <w:t xml:space="preserve"> </w:t>
      </w:r>
      <w:r w:rsidR="000D3216">
        <w:rPr>
          <w:rFonts w:ascii="Arial" w:hAnsi="Arial"/>
          <w:b/>
          <w:bCs/>
          <w:sz w:val="20"/>
          <w:szCs w:val="20"/>
        </w:rPr>
        <w:t>at 5pm</w:t>
      </w:r>
    </w:p>
    <w:p w14:paraId="1DDB758F" w14:textId="56BF288A" w:rsidR="000D3216" w:rsidRDefault="000D3216" w:rsidP="0045410D">
      <w:pPr>
        <w:rPr>
          <w:rFonts w:ascii="Arial" w:hAnsi="Arial"/>
          <w:b/>
          <w:bCs/>
          <w:sz w:val="20"/>
          <w:szCs w:val="20"/>
        </w:rPr>
      </w:pPr>
    </w:p>
    <w:p w14:paraId="7E831FAA" w14:textId="6A968120" w:rsidR="00C10397" w:rsidRPr="00B479B1" w:rsidRDefault="00C10397" w:rsidP="0045410D">
      <w:pPr>
        <w:rPr>
          <w:rFonts w:ascii="Arial" w:hAnsi="Arial"/>
          <w:b/>
          <w:bCs/>
          <w:sz w:val="20"/>
          <w:szCs w:val="20"/>
        </w:rPr>
      </w:pPr>
      <w:r>
        <w:rPr>
          <w:rFonts w:ascii="Arial" w:hAnsi="Arial"/>
          <w:b/>
          <w:bCs/>
          <w:sz w:val="20"/>
          <w:szCs w:val="20"/>
        </w:rPr>
        <w:t>1. Personal Details</w:t>
      </w:r>
    </w:p>
    <w:tbl>
      <w:tblPr>
        <w:tblStyle w:val="TableGrid"/>
        <w:tblpPr w:leftFromText="180" w:rightFromText="180" w:vertAnchor="text" w:horzAnchor="margin" w:tblpY="391"/>
        <w:tblW w:w="0" w:type="auto"/>
        <w:tblLook w:val="04A0" w:firstRow="1" w:lastRow="0" w:firstColumn="1" w:lastColumn="0" w:noHBand="0" w:noVBand="1"/>
      </w:tblPr>
      <w:tblGrid>
        <w:gridCol w:w="4621"/>
        <w:gridCol w:w="4621"/>
      </w:tblGrid>
      <w:tr w:rsidR="000D3216" w14:paraId="4D7CC856" w14:textId="77777777" w:rsidTr="000D3216">
        <w:tc>
          <w:tcPr>
            <w:tcW w:w="9242" w:type="dxa"/>
            <w:gridSpan w:val="2"/>
          </w:tcPr>
          <w:p w14:paraId="4C045FA5" w14:textId="337CF7A9" w:rsidR="000D3216" w:rsidRDefault="000D3216" w:rsidP="000D3216">
            <w:pPr>
              <w:rPr>
                <w:rFonts w:ascii="Arial" w:hAnsi="Arial"/>
                <w:b/>
                <w:bCs/>
                <w:sz w:val="20"/>
                <w:szCs w:val="20"/>
              </w:rPr>
            </w:pPr>
            <w:r w:rsidRPr="00B479B1">
              <w:rPr>
                <w:rFonts w:ascii="Arial" w:hAnsi="Arial"/>
                <w:b/>
                <w:bCs/>
                <w:sz w:val="20"/>
                <w:szCs w:val="20"/>
              </w:rPr>
              <w:t>Surname</w:t>
            </w:r>
            <w:r>
              <w:rPr>
                <w:rFonts w:ascii="Arial" w:hAnsi="Arial"/>
                <w:b/>
                <w:bCs/>
                <w:sz w:val="20"/>
                <w:szCs w:val="20"/>
              </w:rPr>
              <w:t>:</w:t>
            </w:r>
            <w:r w:rsidRPr="00B479B1">
              <w:rPr>
                <w:rFonts w:ascii="Arial" w:hAnsi="Arial"/>
                <w:b/>
                <w:bCs/>
                <w:sz w:val="20"/>
                <w:szCs w:val="20"/>
              </w:rPr>
              <w:t xml:space="preserve">  </w:t>
            </w:r>
          </w:p>
          <w:p w14:paraId="568B0472" w14:textId="77777777" w:rsidR="000D3216" w:rsidRDefault="000D3216" w:rsidP="000D3216">
            <w:pPr>
              <w:rPr>
                <w:rFonts w:ascii="Arial" w:hAnsi="Arial"/>
                <w:b/>
                <w:sz w:val="20"/>
                <w:szCs w:val="20"/>
              </w:rPr>
            </w:pPr>
          </w:p>
          <w:p w14:paraId="2C1C1C77" w14:textId="5ED61907" w:rsidR="000D3216" w:rsidRDefault="000D3216" w:rsidP="000D3216">
            <w:pPr>
              <w:rPr>
                <w:rFonts w:ascii="Arial" w:hAnsi="Arial"/>
                <w:b/>
                <w:sz w:val="20"/>
                <w:szCs w:val="20"/>
              </w:rPr>
            </w:pPr>
          </w:p>
        </w:tc>
      </w:tr>
      <w:tr w:rsidR="000D3216" w14:paraId="14134043" w14:textId="77777777" w:rsidTr="000D3216">
        <w:tc>
          <w:tcPr>
            <w:tcW w:w="9242" w:type="dxa"/>
            <w:gridSpan w:val="2"/>
          </w:tcPr>
          <w:p w14:paraId="471E738B" w14:textId="61EBF0AD" w:rsidR="000D3216" w:rsidRPr="00B479B1" w:rsidRDefault="000D3216" w:rsidP="000D3216">
            <w:pPr>
              <w:rPr>
                <w:rFonts w:ascii="Arial" w:hAnsi="Arial"/>
                <w:b/>
                <w:bCs/>
                <w:sz w:val="20"/>
                <w:szCs w:val="20"/>
              </w:rPr>
            </w:pPr>
            <w:r>
              <w:rPr>
                <w:rFonts w:ascii="Arial" w:hAnsi="Arial"/>
                <w:b/>
                <w:bCs/>
                <w:sz w:val="20"/>
                <w:szCs w:val="20"/>
              </w:rPr>
              <w:t>First Name</w:t>
            </w:r>
            <w:r w:rsidRPr="00B479B1">
              <w:rPr>
                <w:rFonts w:ascii="Arial" w:hAnsi="Arial"/>
                <w:b/>
                <w:bCs/>
                <w:sz w:val="20"/>
                <w:szCs w:val="20"/>
              </w:rPr>
              <w:t>:</w:t>
            </w:r>
            <w:r w:rsidRPr="00B479B1">
              <w:rPr>
                <w:rFonts w:ascii="Arial" w:hAnsi="Arial"/>
                <w:b/>
                <w:bCs/>
                <w:sz w:val="20"/>
                <w:szCs w:val="20"/>
              </w:rPr>
              <w:tab/>
            </w:r>
          </w:p>
          <w:p w14:paraId="1CF1EF72" w14:textId="77777777" w:rsidR="000D3216" w:rsidRDefault="000D3216" w:rsidP="000D3216">
            <w:pPr>
              <w:rPr>
                <w:rFonts w:ascii="Arial" w:hAnsi="Arial"/>
                <w:b/>
                <w:sz w:val="20"/>
                <w:szCs w:val="20"/>
              </w:rPr>
            </w:pPr>
          </w:p>
          <w:p w14:paraId="76436F56" w14:textId="2AE48C95" w:rsidR="00C10397" w:rsidRDefault="00C10397" w:rsidP="000D3216">
            <w:pPr>
              <w:rPr>
                <w:rFonts w:ascii="Arial" w:hAnsi="Arial"/>
                <w:b/>
                <w:sz w:val="20"/>
                <w:szCs w:val="20"/>
              </w:rPr>
            </w:pPr>
          </w:p>
        </w:tc>
      </w:tr>
      <w:tr w:rsidR="000D3216" w14:paraId="0F3865CE" w14:textId="77777777" w:rsidTr="000D3216">
        <w:tc>
          <w:tcPr>
            <w:tcW w:w="9242" w:type="dxa"/>
            <w:gridSpan w:val="2"/>
          </w:tcPr>
          <w:p w14:paraId="74209D0C" w14:textId="5C35EDED" w:rsidR="000D3216" w:rsidRDefault="000D3216" w:rsidP="000D3216">
            <w:pPr>
              <w:rPr>
                <w:rFonts w:ascii="Arial" w:hAnsi="Arial"/>
                <w:b/>
                <w:bCs/>
                <w:sz w:val="20"/>
                <w:szCs w:val="20"/>
              </w:rPr>
            </w:pPr>
            <w:r w:rsidRPr="00B479B1">
              <w:rPr>
                <w:rFonts w:ascii="Arial" w:hAnsi="Arial"/>
                <w:b/>
                <w:bCs/>
                <w:sz w:val="20"/>
                <w:szCs w:val="20"/>
              </w:rPr>
              <w:t>Address</w:t>
            </w:r>
            <w:r>
              <w:rPr>
                <w:rFonts w:ascii="Arial" w:hAnsi="Arial"/>
                <w:b/>
                <w:bCs/>
                <w:sz w:val="20"/>
                <w:szCs w:val="20"/>
              </w:rPr>
              <w:t>:</w:t>
            </w:r>
          </w:p>
          <w:p w14:paraId="1BF58DA4" w14:textId="77777777" w:rsidR="000D3216" w:rsidRDefault="000D3216" w:rsidP="000D3216">
            <w:pPr>
              <w:rPr>
                <w:rFonts w:ascii="Arial" w:hAnsi="Arial"/>
                <w:b/>
                <w:bCs/>
                <w:sz w:val="20"/>
                <w:szCs w:val="20"/>
              </w:rPr>
            </w:pPr>
          </w:p>
          <w:p w14:paraId="4195144B" w14:textId="7BF15396" w:rsidR="000D3216" w:rsidRDefault="000D3216" w:rsidP="000D3216">
            <w:pPr>
              <w:rPr>
                <w:rFonts w:ascii="Arial" w:hAnsi="Arial"/>
                <w:b/>
                <w:sz w:val="20"/>
                <w:szCs w:val="20"/>
              </w:rPr>
            </w:pPr>
          </w:p>
        </w:tc>
      </w:tr>
      <w:tr w:rsidR="000D3216" w14:paraId="61127583" w14:textId="77777777" w:rsidTr="000D3216">
        <w:tc>
          <w:tcPr>
            <w:tcW w:w="9242" w:type="dxa"/>
            <w:gridSpan w:val="2"/>
          </w:tcPr>
          <w:p w14:paraId="0397265C" w14:textId="77777777" w:rsidR="000D3216" w:rsidRDefault="000D3216" w:rsidP="000D3216">
            <w:pPr>
              <w:rPr>
                <w:rFonts w:ascii="Arial" w:hAnsi="Arial"/>
                <w:b/>
                <w:sz w:val="20"/>
                <w:szCs w:val="20"/>
              </w:rPr>
            </w:pPr>
          </w:p>
          <w:p w14:paraId="01A63A2D" w14:textId="2235C36E" w:rsidR="000D3216" w:rsidRDefault="000D3216" w:rsidP="000D3216">
            <w:pPr>
              <w:rPr>
                <w:rFonts w:ascii="Arial" w:hAnsi="Arial"/>
                <w:b/>
                <w:sz w:val="20"/>
                <w:szCs w:val="20"/>
              </w:rPr>
            </w:pPr>
          </w:p>
        </w:tc>
      </w:tr>
      <w:tr w:rsidR="000D3216" w14:paraId="6B94DEE3" w14:textId="77777777" w:rsidTr="000D3216">
        <w:tc>
          <w:tcPr>
            <w:tcW w:w="9242" w:type="dxa"/>
            <w:gridSpan w:val="2"/>
          </w:tcPr>
          <w:p w14:paraId="25E5803C" w14:textId="77777777" w:rsidR="000D3216" w:rsidRDefault="000D3216" w:rsidP="000D3216">
            <w:pPr>
              <w:rPr>
                <w:rFonts w:ascii="Arial" w:hAnsi="Arial"/>
                <w:b/>
                <w:sz w:val="20"/>
                <w:szCs w:val="20"/>
              </w:rPr>
            </w:pPr>
          </w:p>
          <w:p w14:paraId="1C330007" w14:textId="7075522A" w:rsidR="000D3216" w:rsidRDefault="000D3216" w:rsidP="000D3216">
            <w:pPr>
              <w:rPr>
                <w:rFonts w:ascii="Arial" w:hAnsi="Arial"/>
                <w:b/>
                <w:sz w:val="20"/>
                <w:szCs w:val="20"/>
              </w:rPr>
            </w:pPr>
          </w:p>
        </w:tc>
      </w:tr>
      <w:tr w:rsidR="000D3216" w14:paraId="5606FBBA" w14:textId="77777777" w:rsidTr="000D3216">
        <w:tc>
          <w:tcPr>
            <w:tcW w:w="9242" w:type="dxa"/>
            <w:gridSpan w:val="2"/>
          </w:tcPr>
          <w:p w14:paraId="70DBEBDC" w14:textId="77777777" w:rsidR="000D3216" w:rsidRDefault="000D3216" w:rsidP="000D3216">
            <w:pPr>
              <w:rPr>
                <w:rFonts w:ascii="Arial" w:hAnsi="Arial"/>
                <w:b/>
                <w:sz w:val="20"/>
                <w:szCs w:val="20"/>
              </w:rPr>
            </w:pPr>
            <w:r>
              <w:rPr>
                <w:rFonts w:ascii="Arial" w:hAnsi="Arial"/>
                <w:b/>
                <w:sz w:val="20"/>
                <w:szCs w:val="20"/>
              </w:rPr>
              <w:t>Postcode:</w:t>
            </w:r>
          </w:p>
          <w:p w14:paraId="74C5742E" w14:textId="7F5812F3" w:rsidR="000D3216" w:rsidRDefault="000D3216" w:rsidP="000D3216">
            <w:pPr>
              <w:rPr>
                <w:rFonts w:ascii="Arial" w:hAnsi="Arial"/>
                <w:b/>
                <w:sz w:val="20"/>
                <w:szCs w:val="20"/>
              </w:rPr>
            </w:pPr>
          </w:p>
        </w:tc>
      </w:tr>
      <w:tr w:rsidR="000D3216" w14:paraId="33309D6C" w14:textId="77777777" w:rsidTr="000D3216">
        <w:tc>
          <w:tcPr>
            <w:tcW w:w="9242" w:type="dxa"/>
            <w:gridSpan w:val="2"/>
          </w:tcPr>
          <w:p w14:paraId="57E21342" w14:textId="40D39022" w:rsidR="000D3216" w:rsidRDefault="000D3216" w:rsidP="000D3216">
            <w:pPr>
              <w:rPr>
                <w:rFonts w:ascii="Arial" w:hAnsi="Arial"/>
                <w:b/>
                <w:bCs/>
                <w:sz w:val="20"/>
                <w:szCs w:val="20"/>
              </w:rPr>
            </w:pPr>
            <w:r>
              <w:rPr>
                <w:rFonts w:ascii="Arial" w:hAnsi="Arial"/>
                <w:b/>
                <w:bCs/>
                <w:sz w:val="20"/>
                <w:szCs w:val="20"/>
              </w:rPr>
              <w:t>E</w:t>
            </w:r>
            <w:r w:rsidRPr="00B479B1">
              <w:rPr>
                <w:rFonts w:ascii="Arial" w:hAnsi="Arial"/>
                <w:b/>
                <w:bCs/>
                <w:sz w:val="20"/>
                <w:szCs w:val="20"/>
              </w:rPr>
              <w:t>-mail</w:t>
            </w:r>
            <w:r>
              <w:rPr>
                <w:rFonts w:ascii="Arial" w:hAnsi="Arial"/>
                <w:b/>
                <w:bCs/>
                <w:sz w:val="20"/>
                <w:szCs w:val="20"/>
              </w:rPr>
              <w:t xml:space="preserve"> address:</w:t>
            </w:r>
          </w:p>
          <w:p w14:paraId="4F921B5D" w14:textId="784706F0" w:rsidR="000D3216" w:rsidRPr="00B479B1" w:rsidRDefault="000D3216" w:rsidP="000D3216">
            <w:pPr>
              <w:rPr>
                <w:rFonts w:ascii="Arial" w:hAnsi="Arial"/>
                <w:b/>
                <w:bCs/>
                <w:sz w:val="20"/>
                <w:szCs w:val="20"/>
              </w:rPr>
            </w:pPr>
            <w:r w:rsidRPr="00B479B1">
              <w:rPr>
                <w:rFonts w:ascii="Arial" w:hAnsi="Arial"/>
                <w:b/>
                <w:bCs/>
                <w:sz w:val="20"/>
                <w:szCs w:val="20"/>
              </w:rPr>
              <w:t xml:space="preserve">       </w:t>
            </w:r>
          </w:p>
        </w:tc>
      </w:tr>
      <w:tr w:rsidR="000D3216" w14:paraId="6C5143C6" w14:textId="77777777" w:rsidTr="000976CD">
        <w:tc>
          <w:tcPr>
            <w:tcW w:w="4621" w:type="dxa"/>
          </w:tcPr>
          <w:p w14:paraId="0C5CAF61" w14:textId="559A04A9" w:rsidR="000D3216" w:rsidRDefault="000D3216" w:rsidP="000D3216">
            <w:pPr>
              <w:rPr>
                <w:rFonts w:ascii="Arial" w:hAnsi="Arial"/>
                <w:b/>
                <w:bCs/>
                <w:sz w:val="20"/>
                <w:szCs w:val="20"/>
              </w:rPr>
            </w:pPr>
            <w:r>
              <w:rPr>
                <w:rFonts w:ascii="Arial" w:hAnsi="Arial"/>
                <w:b/>
                <w:bCs/>
                <w:sz w:val="20"/>
                <w:szCs w:val="20"/>
              </w:rPr>
              <w:t xml:space="preserve">Home </w:t>
            </w:r>
            <w:r w:rsidRPr="00B479B1">
              <w:rPr>
                <w:rFonts w:ascii="Arial" w:hAnsi="Arial"/>
                <w:b/>
                <w:bCs/>
                <w:sz w:val="20"/>
                <w:szCs w:val="20"/>
              </w:rPr>
              <w:t>Phone</w:t>
            </w:r>
            <w:r>
              <w:rPr>
                <w:rFonts w:ascii="Arial" w:hAnsi="Arial"/>
                <w:b/>
                <w:bCs/>
                <w:sz w:val="20"/>
                <w:szCs w:val="20"/>
              </w:rPr>
              <w:t>:</w:t>
            </w:r>
          </w:p>
          <w:p w14:paraId="10B1B29F" w14:textId="77777777" w:rsidR="001F5F88" w:rsidRDefault="001F5F88" w:rsidP="000D3216">
            <w:pPr>
              <w:rPr>
                <w:rFonts w:ascii="Arial" w:hAnsi="Arial"/>
                <w:b/>
                <w:bCs/>
                <w:sz w:val="20"/>
                <w:szCs w:val="20"/>
              </w:rPr>
            </w:pPr>
          </w:p>
          <w:p w14:paraId="5A7F813A" w14:textId="77777777" w:rsidR="000D3216" w:rsidRDefault="000D3216" w:rsidP="000D3216">
            <w:pPr>
              <w:rPr>
                <w:rFonts w:ascii="Arial" w:hAnsi="Arial"/>
                <w:b/>
                <w:bCs/>
                <w:sz w:val="20"/>
                <w:szCs w:val="20"/>
              </w:rPr>
            </w:pPr>
          </w:p>
        </w:tc>
        <w:tc>
          <w:tcPr>
            <w:tcW w:w="4621" w:type="dxa"/>
          </w:tcPr>
          <w:p w14:paraId="7681334D" w14:textId="77777777" w:rsidR="000D3216" w:rsidRDefault="000D3216" w:rsidP="000D3216">
            <w:pPr>
              <w:rPr>
                <w:rFonts w:ascii="Arial" w:hAnsi="Arial"/>
                <w:b/>
                <w:bCs/>
                <w:sz w:val="20"/>
                <w:szCs w:val="20"/>
              </w:rPr>
            </w:pPr>
            <w:r>
              <w:rPr>
                <w:rFonts w:ascii="Arial" w:hAnsi="Arial"/>
                <w:b/>
                <w:bCs/>
                <w:sz w:val="20"/>
                <w:szCs w:val="20"/>
              </w:rPr>
              <w:t>Mobile Phone:</w:t>
            </w:r>
          </w:p>
          <w:p w14:paraId="78A4FB80" w14:textId="36ABC3BE" w:rsidR="001F5F88" w:rsidRPr="00B479B1" w:rsidRDefault="001F5F88" w:rsidP="000D3216">
            <w:pPr>
              <w:rPr>
                <w:rFonts w:ascii="Arial" w:hAnsi="Arial"/>
                <w:b/>
                <w:bCs/>
                <w:sz w:val="20"/>
                <w:szCs w:val="20"/>
              </w:rPr>
            </w:pPr>
          </w:p>
        </w:tc>
      </w:tr>
    </w:tbl>
    <w:p w14:paraId="3EF9B00A" w14:textId="77777777" w:rsidR="0045410D" w:rsidRPr="00B479B1" w:rsidRDefault="0045410D" w:rsidP="0045410D">
      <w:pPr>
        <w:rPr>
          <w:rFonts w:ascii="Arial" w:hAnsi="Arial"/>
          <w:b/>
          <w:bCs/>
          <w:sz w:val="20"/>
          <w:szCs w:val="20"/>
        </w:rPr>
      </w:pPr>
    </w:p>
    <w:p w14:paraId="0BE34162" w14:textId="77777777" w:rsidR="0045410D" w:rsidRPr="00B479B1" w:rsidRDefault="0045410D" w:rsidP="0045410D">
      <w:pPr>
        <w:rPr>
          <w:rFonts w:ascii="Arial" w:hAnsi="Arial"/>
          <w:b/>
          <w:bCs/>
          <w:sz w:val="20"/>
          <w:szCs w:val="20"/>
        </w:rPr>
      </w:pPr>
    </w:p>
    <w:p w14:paraId="2119E5B0" w14:textId="77777777" w:rsidR="0045410D" w:rsidRPr="00B479B1" w:rsidRDefault="0045410D" w:rsidP="0045410D">
      <w:pPr>
        <w:rPr>
          <w:rFonts w:ascii="Arial" w:hAnsi="Arial"/>
          <w:b/>
          <w:sz w:val="20"/>
          <w:szCs w:val="20"/>
        </w:rPr>
      </w:pPr>
    </w:p>
    <w:p w14:paraId="798D5D10" w14:textId="0B301E2C" w:rsidR="0045410D" w:rsidRPr="00B479B1" w:rsidRDefault="0045410D" w:rsidP="0045410D">
      <w:pPr>
        <w:rPr>
          <w:rFonts w:ascii="Arial" w:hAnsi="Arial"/>
          <w:b/>
          <w:bCs/>
          <w:sz w:val="20"/>
          <w:szCs w:val="20"/>
        </w:rPr>
      </w:pPr>
      <w:r w:rsidRPr="00B479B1">
        <w:rPr>
          <w:rFonts w:ascii="Arial" w:hAnsi="Arial"/>
          <w:b/>
          <w:bCs/>
          <w:sz w:val="20"/>
          <w:szCs w:val="20"/>
        </w:rPr>
        <w:t xml:space="preserve">                                                                             </w:t>
      </w:r>
    </w:p>
    <w:p w14:paraId="3F381DA2" w14:textId="77777777" w:rsidR="0045410D" w:rsidRPr="00B479B1" w:rsidRDefault="0045410D" w:rsidP="0045410D">
      <w:pPr>
        <w:rPr>
          <w:rFonts w:ascii="Arial" w:hAnsi="Arial"/>
          <w:b/>
          <w:bCs/>
          <w:sz w:val="20"/>
          <w:szCs w:val="20"/>
        </w:rPr>
      </w:pPr>
    </w:p>
    <w:p w14:paraId="2BD65441" w14:textId="77777777" w:rsidR="0045410D" w:rsidRPr="00B479B1" w:rsidRDefault="0045410D" w:rsidP="0045410D">
      <w:pPr>
        <w:rPr>
          <w:rFonts w:ascii="Arial" w:hAnsi="Arial"/>
          <w:b/>
          <w:bCs/>
          <w:sz w:val="20"/>
          <w:szCs w:val="20"/>
        </w:rPr>
      </w:pPr>
    </w:p>
    <w:p w14:paraId="586B0187" w14:textId="270F6B62" w:rsidR="0045410D" w:rsidRPr="00B479B1" w:rsidRDefault="0045410D" w:rsidP="0045410D">
      <w:pPr>
        <w:tabs>
          <w:tab w:val="left" w:pos="1636"/>
        </w:tabs>
        <w:rPr>
          <w:rFonts w:ascii="Arial" w:hAnsi="Arial"/>
          <w:b/>
          <w:bCs/>
          <w:sz w:val="20"/>
          <w:szCs w:val="20"/>
        </w:rPr>
      </w:pPr>
      <w:r w:rsidRPr="00B479B1">
        <w:rPr>
          <w:rFonts w:ascii="Arial" w:hAnsi="Arial"/>
          <w:b/>
          <w:bCs/>
          <w:sz w:val="20"/>
          <w:szCs w:val="20"/>
        </w:rPr>
        <w:tab/>
      </w:r>
    </w:p>
    <w:p w14:paraId="1C266F90" w14:textId="77777777" w:rsidR="0045410D" w:rsidRPr="00B479B1" w:rsidRDefault="0045410D" w:rsidP="0045410D">
      <w:pPr>
        <w:rPr>
          <w:rFonts w:ascii="Arial" w:hAnsi="Arial"/>
          <w:b/>
          <w:bCs/>
          <w:sz w:val="20"/>
          <w:szCs w:val="20"/>
        </w:rPr>
      </w:pPr>
    </w:p>
    <w:p w14:paraId="1B29BF19" w14:textId="77777777" w:rsidR="000D3216" w:rsidRDefault="0045410D" w:rsidP="0045410D">
      <w:pPr>
        <w:ind w:hanging="360"/>
        <w:rPr>
          <w:rFonts w:ascii="Arial" w:hAnsi="Arial"/>
          <w:b/>
          <w:bCs/>
          <w:sz w:val="20"/>
          <w:szCs w:val="20"/>
        </w:rPr>
      </w:pPr>
      <w:r w:rsidRPr="00B479B1">
        <w:rPr>
          <w:rFonts w:ascii="Arial" w:hAnsi="Arial"/>
          <w:b/>
          <w:bCs/>
          <w:sz w:val="20"/>
          <w:szCs w:val="20"/>
        </w:rPr>
        <w:t xml:space="preserve">        </w:t>
      </w:r>
    </w:p>
    <w:p w14:paraId="03028288" w14:textId="204B7CD4" w:rsidR="0045410D" w:rsidRPr="00B479B1" w:rsidRDefault="0045410D" w:rsidP="0045410D">
      <w:pPr>
        <w:ind w:hanging="360"/>
        <w:rPr>
          <w:rFonts w:ascii="Arial" w:hAnsi="Arial"/>
          <w:b/>
          <w:bCs/>
          <w:sz w:val="20"/>
          <w:szCs w:val="20"/>
        </w:rPr>
      </w:pPr>
      <w:r w:rsidRPr="00B479B1">
        <w:rPr>
          <w:rFonts w:ascii="Arial" w:hAnsi="Arial"/>
          <w:b/>
          <w:bCs/>
          <w:sz w:val="20"/>
          <w:szCs w:val="20"/>
        </w:rPr>
        <w:lastRenderedPageBreak/>
        <w:t xml:space="preserve"> 2.   Relevant Qualifications</w:t>
      </w:r>
    </w:p>
    <w:p w14:paraId="12565255" w14:textId="77777777" w:rsidR="0045410D" w:rsidRPr="00B479B1" w:rsidRDefault="0045410D" w:rsidP="0045410D">
      <w:pPr>
        <w:rPr>
          <w:rFonts w:ascii="Arial" w:hAnsi="Arial"/>
          <w:b/>
          <w:sz w:val="20"/>
          <w:szCs w:val="20"/>
        </w:rPr>
      </w:pPr>
    </w:p>
    <w:p w14:paraId="14A13FD4" w14:textId="03EA1CD8" w:rsidR="0045410D" w:rsidRPr="00B479B1" w:rsidRDefault="0045410D" w:rsidP="0045410D">
      <w:pPr>
        <w:rPr>
          <w:rFonts w:ascii="Arial" w:hAnsi="Arial"/>
          <w:b/>
          <w:sz w:val="20"/>
          <w:szCs w:val="20"/>
        </w:rPr>
      </w:pPr>
      <w:r w:rsidRPr="00B479B1">
        <w:rPr>
          <w:rFonts w:ascii="Arial" w:hAnsi="Arial"/>
          <w:b/>
          <w:sz w:val="20"/>
          <w:szCs w:val="20"/>
        </w:rPr>
        <w:t xml:space="preserve">Please list below all qualifications </w:t>
      </w:r>
      <w:r w:rsidR="003B2B35">
        <w:rPr>
          <w:rFonts w:ascii="Arial" w:hAnsi="Arial"/>
          <w:b/>
          <w:sz w:val="20"/>
          <w:szCs w:val="20"/>
        </w:rPr>
        <w:t xml:space="preserve">and training </w:t>
      </w:r>
      <w:r w:rsidRPr="00B479B1">
        <w:rPr>
          <w:rFonts w:ascii="Arial" w:hAnsi="Arial"/>
          <w:b/>
          <w:sz w:val="20"/>
          <w:szCs w:val="20"/>
        </w:rPr>
        <w:t xml:space="preserve">relevant to this post. </w:t>
      </w:r>
    </w:p>
    <w:p w14:paraId="091A744C" w14:textId="77777777" w:rsidR="0045410D" w:rsidRPr="00B479B1" w:rsidRDefault="0045410D" w:rsidP="0045410D">
      <w:pPr>
        <w:rPr>
          <w:rFonts w:ascii="Arial" w:hAnsi="Arial"/>
          <w:b/>
          <w:sz w:val="20"/>
          <w:szCs w:val="20"/>
        </w:rPr>
      </w:pPr>
    </w:p>
    <w:tbl>
      <w:tblPr>
        <w:tblW w:w="9651" w:type="dxa"/>
        <w:tblInd w:w="55" w:type="dxa"/>
        <w:tblLayout w:type="fixed"/>
        <w:tblCellMar>
          <w:top w:w="55" w:type="dxa"/>
          <w:left w:w="55" w:type="dxa"/>
          <w:bottom w:w="55" w:type="dxa"/>
          <w:right w:w="55" w:type="dxa"/>
        </w:tblCellMar>
        <w:tblLook w:val="0000" w:firstRow="0" w:lastRow="0" w:firstColumn="0" w:lastColumn="0" w:noHBand="0" w:noVBand="0"/>
      </w:tblPr>
      <w:tblGrid>
        <w:gridCol w:w="4755"/>
        <w:gridCol w:w="3150"/>
        <w:gridCol w:w="1746"/>
      </w:tblGrid>
      <w:tr w:rsidR="0045410D" w:rsidRPr="00B479B1" w14:paraId="3A5F29B4" w14:textId="77777777" w:rsidTr="005412B7">
        <w:tc>
          <w:tcPr>
            <w:tcW w:w="4755" w:type="dxa"/>
            <w:tcBorders>
              <w:top w:val="single" w:sz="1" w:space="0" w:color="000000"/>
              <w:left w:val="single" w:sz="1" w:space="0" w:color="000000"/>
              <w:bottom w:val="single" w:sz="1" w:space="0" w:color="000000"/>
            </w:tcBorders>
            <w:shd w:val="clear" w:color="auto" w:fill="auto"/>
          </w:tcPr>
          <w:p w14:paraId="56EC37A3" w14:textId="77777777" w:rsidR="0045410D" w:rsidRPr="00B479B1" w:rsidRDefault="0045410D" w:rsidP="00D33145">
            <w:pPr>
              <w:pStyle w:val="TableContents"/>
              <w:snapToGrid w:val="0"/>
              <w:rPr>
                <w:rFonts w:ascii="Arial" w:hAnsi="Arial"/>
                <w:b/>
                <w:bCs/>
                <w:sz w:val="20"/>
                <w:szCs w:val="20"/>
              </w:rPr>
            </w:pPr>
            <w:r w:rsidRPr="00B479B1">
              <w:rPr>
                <w:rFonts w:ascii="Arial" w:hAnsi="Arial"/>
                <w:b/>
                <w:bCs/>
                <w:sz w:val="20"/>
                <w:szCs w:val="20"/>
              </w:rPr>
              <w:t>Qualification/training</w:t>
            </w:r>
          </w:p>
        </w:tc>
        <w:tc>
          <w:tcPr>
            <w:tcW w:w="3150" w:type="dxa"/>
            <w:tcBorders>
              <w:top w:val="single" w:sz="1" w:space="0" w:color="000000"/>
              <w:left w:val="single" w:sz="1" w:space="0" w:color="000000"/>
              <w:bottom w:val="single" w:sz="1" w:space="0" w:color="000000"/>
            </w:tcBorders>
            <w:shd w:val="clear" w:color="auto" w:fill="auto"/>
          </w:tcPr>
          <w:p w14:paraId="3F1F529D" w14:textId="77777777" w:rsidR="0045410D" w:rsidRPr="00B479B1" w:rsidRDefault="0045410D" w:rsidP="00D33145">
            <w:pPr>
              <w:pStyle w:val="TableContents"/>
              <w:snapToGrid w:val="0"/>
              <w:rPr>
                <w:rFonts w:ascii="Arial" w:hAnsi="Arial"/>
                <w:b/>
                <w:bCs/>
                <w:sz w:val="20"/>
                <w:szCs w:val="20"/>
              </w:rPr>
            </w:pPr>
            <w:r w:rsidRPr="00B479B1">
              <w:rPr>
                <w:rFonts w:ascii="Arial" w:hAnsi="Arial"/>
                <w:b/>
                <w:bCs/>
                <w:sz w:val="20"/>
                <w:szCs w:val="20"/>
              </w:rPr>
              <w:t xml:space="preserve">    Awarding Body </w:t>
            </w:r>
          </w:p>
        </w:tc>
        <w:tc>
          <w:tcPr>
            <w:tcW w:w="1746" w:type="dxa"/>
            <w:tcBorders>
              <w:top w:val="single" w:sz="1" w:space="0" w:color="000000"/>
              <w:left w:val="single" w:sz="1" w:space="0" w:color="000000"/>
              <w:bottom w:val="single" w:sz="1" w:space="0" w:color="000000"/>
              <w:right w:val="single" w:sz="1" w:space="0" w:color="000000"/>
            </w:tcBorders>
            <w:shd w:val="clear" w:color="auto" w:fill="auto"/>
          </w:tcPr>
          <w:p w14:paraId="2FB1282E" w14:textId="705D817B" w:rsidR="0045410D" w:rsidRPr="00B479B1" w:rsidRDefault="0045410D" w:rsidP="00D33145">
            <w:pPr>
              <w:pStyle w:val="TableContents"/>
              <w:snapToGrid w:val="0"/>
              <w:rPr>
                <w:rFonts w:ascii="Arial" w:hAnsi="Arial"/>
                <w:b/>
                <w:bCs/>
                <w:sz w:val="20"/>
                <w:szCs w:val="20"/>
              </w:rPr>
            </w:pPr>
            <w:r w:rsidRPr="00B479B1">
              <w:rPr>
                <w:rFonts w:ascii="Arial" w:hAnsi="Arial"/>
                <w:b/>
                <w:bCs/>
                <w:sz w:val="20"/>
                <w:szCs w:val="20"/>
              </w:rPr>
              <w:t>Date</w:t>
            </w:r>
            <w:r w:rsidR="003B2B35">
              <w:rPr>
                <w:rFonts w:ascii="Arial" w:hAnsi="Arial"/>
                <w:b/>
                <w:bCs/>
                <w:sz w:val="20"/>
                <w:szCs w:val="20"/>
              </w:rPr>
              <w:t xml:space="preserve"> Achieved</w:t>
            </w:r>
            <w:r w:rsidRPr="00B479B1">
              <w:rPr>
                <w:rFonts w:ascii="Arial" w:hAnsi="Arial"/>
                <w:b/>
                <w:bCs/>
                <w:sz w:val="20"/>
                <w:szCs w:val="20"/>
              </w:rPr>
              <w:t xml:space="preserve"> </w:t>
            </w:r>
          </w:p>
        </w:tc>
      </w:tr>
      <w:tr w:rsidR="005412B7" w:rsidRPr="00B479B1" w14:paraId="7CC2DB21" w14:textId="77777777" w:rsidTr="005412B7">
        <w:tc>
          <w:tcPr>
            <w:tcW w:w="4755" w:type="dxa"/>
            <w:tcBorders>
              <w:top w:val="single" w:sz="1" w:space="0" w:color="000000"/>
              <w:left w:val="single" w:sz="1" w:space="0" w:color="000000"/>
              <w:bottom w:val="single" w:sz="1" w:space="0" w:color="000000"/>
            </w:tcBorders>
            <w:shd w:val="clear" w:color="auto" w:fill="auto"/>
          </w:tcPr>
          <w:p w14:paraId="38437AA1" w14:textId="77777777" w:rsidR="005412B7" w:rsidRDefault="005412B7" w:rsidP="00D33145">
            <w:pPr>
              <w:pStyle w:val="TableContents"/>
              <w:snapToGrid w:val="0"/>
              <w:rPr>
                <w:rFonts w:ascii="Arial" w:hAnsi="Arial"/>
                <w:b/>
                <w:bCs/>
                <w:sz w:val="20"/>
                <w:szCs w:val="20"/>
              </w:rPr>
            </w:pPr>
          </w:p>
          <w:p w14:paraId="77DC4DC1" w14:textId="77777777" w:rsidR="005412B7" w:rsidRDefault="005412B7" w:rsidP="00D33145">
            <w:pPr>
              <w:pStyle w:val="TableContents"/>
              <w:snapToGrid w:val="0"/>
              <w:rPr>
                <w:rFonts w:ascii="Arial" w:hAnsi="Arial"/>
                <w:b/>
                <w:bCs/>
                <w:sz w:val="20"/>
                <w:szCs w:val="20"/>
              </w:rPr>
            </w:pPr>
          </w:p>
          <w:p w14:paraId="65D12A4F" w14:textId="77777777" w:rsidR="005412B7" w:rsidRDefault="005412B7" w:rsidP="00D33145">
            <w:pPr>
              <w:pStyle w:val="TableContents"/>
              <w:snapToGrid w:val="0"/>
              <w:rPr>
                <w:rFonts w:ascii="Arial" w:hAnsi="Arial"/>
                <w:b/>
                <w:bCs/>
                <w:sz w:val="20"/>
                <w:szCs w:val="20"/>
              </w:rPr>
            </w:pPr>
          </w:p>
          <w:p w14:paraId="53F36195" w14:textId="77777777" w:rsidR="005412B7" w:rsidRDefault="005412B7" w:rsidP="00D33145">
            <w:pPr>
              <w:pStyle w:val="TableContents"/>
              <w:snapToGrid w:val="0"/>
              <w:rPr>
                <w:rFonts w:ascii="Arial" w:hAnsi="Arial"/>
                <w:b/>
                <w:bCs/>
                <w:sz w:val="20"/>
                <w:szCs w:val="20"/>
              </w:rPr>
            </w:pPr>
          </w:p>
          <w:p w14:paraId="2AB1375C" w14:textId="77777777" w:rsidR="005412B7" w:rsidRDefault="005412B7" w:rsidP="00D33145">
            <w:pPr>
              <w:pStyle w:val="TableContents"/>
              <w:snapToGrid w:val="0"/>
              <w:rPr>
                <w:rFonts w:ascii="Arial" w:hAnsi="Arial"/>
                <w:b/>
                <w:bCs/>
                <w:sz w:val="20"/>
                <w:szCs w:val="20"/>
              </w:rPr>
            </w:pPr>
          </w:p>
          <w:p w14:paraId="46711EAA" w14:textId="77777777" w:rsidR="005412B7" w:rsidRDefault="005412B7" w:rsidP="00D33145">
            <w:pPr>
              <w:pStyle w:val="TableContents"/>
              <w:snapToGrid w:val="0"/>
              <w:rPr>
                <w:rFonts w:ascii="Arial" w:hAnsi="Arial"/>
                <w:b/>
                <w:bCs/>
                <w:sz w:val="20"/>
                <w:szCs w:val="20"/>
              </w:rPr>
            </w:pPr>
          </w:p>
          <w:p w14:paraId="542CBB3B" w14:textId="6BA57B1E" w:rsidR="005412B7" w:rsidRPr="00B479B1" w:rsidRDefault="005412B7" w:rsidP="00D33145">
            <w:pPr>
              <w:pStyle w:val="TableContents"/>
              <w:snapToGrid w:val="0"/>
              <w:rPr>
                <w:rFonts w:ascii="Arial" w:hAnsi="Arial"/>
                <w:b/>
                <w:bCs/>
                <w:sz w:val="20"/>
                <w:szCs w:val="20"/>
              </w:rPr>
            </w:pPr>
          </w:p>
        </w:tc>
        <w:tc>
          <w:tcPr>
            <w:tcW w:w="3150" w:type="dxa"/>
            <w:tcBorders>
              <w:top w:val="single" w:sz="1" w:space="0" w:color="000000"/>
              <w:left w:val="single" w:sz="1" w:space="0" w:color="000000"/>
              <w:bottom w:val="single" w:sz="1" w:space="0" w:color="000000"/>
            </w:tcBorders>
            <w:shd w:val="clear" w:color="auto" w:fill="auto"/>
          </w:tcPr>
          <w:p w14:paraId="5317A37E" w14:textId="77777777" w:rsidR="005412B7" w:rsidRPr="00B479B1" w:rsidRDefault="005412B7" w:rsidP="00D33145">
            <w:pPr>
              <w:pStyle w:val="TableContents"/>
              <w:snapToGrid w:val="0"/>
              <w:rPr>
                <w:rFonts w:ascii="Arial" w:hAnsi="Arial"/>
                <w:b/>
                <w:bCs/>
                <w:sz w:val="20"/>
                <w:szCs w:val="20"/>
              </w:rPr>
            </w:pPr>
          </w:p>
        </w:tc>
        <w:tc>
          <w:tcPr>
            <w:tcW w:w="1746" w:type="dxa"/>
            <w:tcBorders>
              <w:top w:val="single" w:sz="1" w:space="0" w:color="000000"/>
              <w:left w:val="single" w:sz="1" w:space="0" w:color="000000"/>
              <w:bottom w:val="single" w:sz="1" w:space="0" w:color="000000"/>
              <w:right w:val="single" w:sz="1" w:space="0" w:color="000000"/>
            </w:tcBorders>
            <w:shd w:val="clear" w:color="auto" w:fill="auto"/>
          </w:tcPr>
          <w:p w14:paraId="4CE8098A" w14:textId="77777777" w:rsidR="005412B7" w:rsidRPr="00B479B1" w:rsidRDefault="005412B7" w:rsidP="00D33145">
            <w:pPr>
              <w:pStyle w:val="TableContents"/>
              <w:snapToGrid w:val="0"/>
              <w:rPr>
                <w:rFonts w:ascii="Arial" w:hAnsi="Arial"/>
                <w:b/>
                <w:bCs/>
                <w:sz w:val="20"/>
                <w:szCs w:val="20"/>
              </w:rPr>
            </w:pPr>
          </w:p>
        </w:tc>
      </w:tr>
      <w:tr w:rsidR="005412B7" w:rsidRPr="00B479B1" w14:paraId="4D9F5A67" w14:textId="77777777" w:rsidTr="005412B7">
        <w:tc>
          <w:tcPr>
            <w:tcW w:w="4755" w:type="dxa"/>
            <w:tcBorders>
              <w:top w:val="single" w:sz="1" w:space="0" w:color="000000"/>
              <w:left w:val="single" w:sz="1" w:space="0" w:color="000000"/>
              <w:bottom w:val="single" w:sz="1" w:space="0" w:color="000000"/>
            </w:tcBorders>
            <w:shd w:val="clear" w:color="auto" w:fill="auto"/>
          </w:tcPr>
          <w:p w14:paraId="5E7A9BAE" w14:textId="77777777" w:rsidR="005412B7" w:rsidRDefault="005412B7" w:rsidP="00D33145">
            <w:pPr>
              <w:pStyle w:val="TableContents"/>
              <w:snapToGrid w:val="0"/>
              <w:rPr>
                <w:rFonts w:ascii="Arial" w:hAnsi="Arial"/>
                <w:b/>
                <w:bCs/>
                <w:sz w:val="20"/>
                <w:szCs w:val="20"/>
              </w:rPr>
            </w:pPr>
          </w:p>
          <w:p w14:paraId="1A666A1E" w14:textId="5CABBCC3" w:rsidR="005412B7" w:rsidRDefault="005412B7" w:rsidP="00D33145">
            <w:pPr>
              <w:pStyle w:val="TableContents"/>
              <w:snapToGrid w:val="0"/>
              <w:rPr>
                <w:rFonts w:ascii="Arial" w:hAnsi="Arial"/>
                <w:b/>
                <w:bCs/>
                <w:sz w:val="20"/>
                <w:szCs w:val="20"/>
              </w:rPr>
            </w:pPr>
          </w:p>
          <w:p w14:paraId="4375760E" w14:textId="77777777" w:rsidR="005412B7" w:rsidRDefault="005412B7" w:rsidP="00D33145">
            <w:pPr>
              <w:pStyle w:val="TableContents"/>
              <w:snapToGrid w:val="0"/>
              <w:rPr>
                <w:rFonts w:ascii="Arial" w:hAnsi="Arial"/>
                <w:b/>
                <w:bCs/>
                <w:sz w:val="20"/>
                <w:szCs w:val="20"/>
              </w:rPr>
            </w:pPr>
          </w:p>
          <w:p w14:paraId="6B8B4BDF" w14:textId="77777777" w:rsidR="005412B7" w:rsidRDefault="005412B7" w:rsidP="00D33145">
            <w:pPr>
              <w:pStyle w:val="TableContents"/>
              <w:snapToGrid w:val="0"/>
              <w:rPr>
                <w:rFonts w:ascii="Arial" w:hAnsi="Arial"/>
                <w:b/>
                <w:bCs/>
                <w:sz w:val="20"/>
                <w:szCs w:val="20"/>
              </w:rPr>
            </w:pPr>
          </w:p>
          <w:p w14:paraId="1777756D" w14:textId="77777777" w:rsidR="005412B7" w:rsidRDefault="005412B7" w:rsidP="00D33145">
            <w:pPr>
              <w:pStyle w:val="TableContents"/>
              <w:snapToGrid w:val="0"/>
              <w:rPr>
                <w:rFonts w:ascii="Arial" w:hAnsi="Arial"/>
                <w:b/>
                <w:bCs/>
                <w:sz w:val="20"/>
                <w:szCs w:val="20"/>
              </w:rPr>
            </w:pPr>
          </w:p>
          <w:p w14:paraId="2C12789A" w14:textId="77777777" w:rsidR="005412B7" w:rsidRDefault="005412B7" w:rsidP="00D33145">
            <w:pPr>
              <w:pStyle w:val="TableContents"/>
              <w:snapToGrid w:val="0"/>
              <w:rPr>
                <w:rFonts w:ascii="Arial" w:hAnsi="Arial"/>
                <w:b/>
                <w:bCs/>
                <w:sz w:val="20"/>
                <w:szCs w:val="20"/>
              </w:rPr>
            </w:pPr>
          </w:p>
          <w:p w14:paraId="115EA31E" w14:textId="77777777" w:rsidR="005412B7" w:rsidRDefault="005412B7" w:rsidP="00D33145">
            <w:pPr>
              <w:pStyle w:val="TableContents"/>
              <w:snapToGrid w:val="0"/>
              <w:rPr>
                <w:rFonts w:ascii="Arial" w:hAnsi="Arial"/>
                <w:b/>
                <w:bCs/>
                <w:sz w:val="20"/>
                <w:szCs w:val="20"/>
              </w:rPr>
            </w:pPr>
          </w:p>
          <w:p w14:paraId="11859C77" w14:textId="5BA984F5" w:rsidR="005412B7" w:rsidRPr="00B479B1" w:rsidRDefault="005412B7" w:rsidP="00D33145">
            <w:pPr>
              <w:pStyle w:val="TableContents"/>
              <w:snapToGrid w:val="0"/>
              <w:rPr>
                <w:rFonts w:ascii="Arial" w:hAnsi="Arial"/>
                <w:b/>
                <w:bCs/>
                <w:sz w:val="20"/>
                <w:szCs w:val="20"/>
              </w:rPr>
            </w:pPr>
          </w:p>
        </w:tc>
        <w:tc>
          <w:tcPr>
            <w:tcW w:w="3150" w:type="dxa"/>
            <w:tcBorders>
              <w:top w:val="single" w:sz="1" w:space="0" w:color="000000"/>
              <w:left w:val="single" w:sz="1" w:space="0" w:color="000000"/>
              <w:bottom w:val="single" w:sz="1" w:space="0" w:color="000000"/>
            </w:tcBorders>
            <w:shd w:val="clear" w:color="auto" w:fill="auto"/>
          </w:tcPr>
          <w:p w14:paraId="4DD0463D" w14:textId="77777777" w:rsidR="005412B7" w:rsidRPr="00B479B1" w:rsidRDefault="005412B7" w:rsidP="00D33145">
            <w:pPr>
              <w:pStyle w:val="TableContents"/>
              <w:snapToGrid w:val="0"/>
              <w:rPr>
                <w:rFonts w:ascii="Arial" w:hAnsi="Arial"/>
                <w:b/>
                <w:bCs/>
                <w:sz w:val="20"/>
                <w:szCs w:val="20"/>
              </w:rPr>
            </w:pPr>
          </w:p>
        </w:tc>
        <w:tc>
          <w:tcPr>
            <w:tcW w:w="1746" w:type="dxa"/>
            <w:tcBorders>
              <w:top w:val="single" w:sz="1" w:space="0" w:color="000000"/>
              <w:left w:val="single" w:sz="1" w:space="0" w:color="000000"/>
              <w:bottom w:val="single" w:sz="1" w:space="0" w:color="000000"/>
              <w:right w:val="single" w:sz="1" w:space="0" w:color="000000"/>
            </w:tcBorders>
            <w:shd w:val="clear" w:color="auto" w:fill="auto"/>
          </w:tcPr>
          <w:p w14:paraId="4A23772A" w14:textId="77777777" w:rsidR="005412B7" w:rsidRPr="00B479B1" w:rsidRDefault="005412B7" w:rsidP="00D33145">
            <w:pPr>
              <w:pStyle w:val="TableContents"/>
              <w:snapToGrid w:val="0"/>
              <w:rPr>
                <w:rFonts w:ascii="Arial" w:hAnsi="Arial"/>
                <w:b/>
                <w:bCs/>
                <w:sz w:val="20"/>
                <w:szCs w:val="20"/>
              </w:rPr>
            </w:pPr>
          </w:p>
        </w:tc>
      </w:tr>
      <w:tr w:rsidR="005412B7" w:rsidRPr="00B479B1" w14:paraId="322447AC" w14:textId="77777777" w:rsidTr="005412B7">
        <w:tc>
          <w:tcPr>
            <w:tcW w:w="4755" w:type="dxa"/>
            <w:tcBorders>
              <w:top w:val="single" w:sz="1" w:space="0" w:color="000000"/>
              <w:left w:val="single" w:sz="1" w:space="0" w:color="000000"/>
              <w:bottom w:val="single" w:sz="1" w:space="0" w:color="000000"/>
            </w:tcBorders>
            <w:shd w:val="clear" w:color="auto" w:fill="auto"/>
          </w:tcPr>
          <w:p w14:paraId="1D656E4C" w14:textId="77777777" w:rsidR="005412B7" w:rsidRDefault="005412B7" w:rsidP="00D33145">
            <w:pPr>
              <w:pStyle w:val="TableContents"/>
              <w:snapToGrid w:val="0"/>
              <w:rPr>
                <w:rFonts w:ascii="Arial" w:hAnsi="Arial"/>
                <w:b/>
                <w:bCs/>
                <w:sz w:val="20"/>
                <w:szCs w:val="20"/>
              </w:rPr>
            </w:pPr>
          </w:p>
          <w:p w14:paraId="12C86BFD" w14:textId="77777777" w:rsidR="005412B7" w:rsidRDefault="005412B7" w:rsidP="00D33145">
            <w:pPr>
              <w:pStyle w:val="TableContents"/>
              <w:snapToGrid w:val="0"/>
              <w:rPr>
                <w:rFonts w:ascii="Arial" w:hAnsi="Arial"/>
                <w:b/>
                <w:bCs/>
                <w:sz w:val="20"/>
                <w:szCs w:val="20"/>
              </w:rPr>
            </w:pPr>
          </w:p>
          <w:p w14:paraId="0E410FF2" w14:textId="77777777" w:rsidR="005412B7" w:rsidRDefault="005412B7" w:rsidP="00D33145">
            <w:pPr>
              <w:pStyle w:val="TableContents"/>
              <w:snapToGrid w:val="0"/>
              <w:rPr>
                <w:rFonts w:ascii="Arial" w:hAnsi="Arial"/>
                <w:b/>
                <w:bCs/>
                <w:sz w:val="20"/>
                <w:szCs w:val="20"/>
              </w:rPr>
            </w:pPr>
          </w:p>
          <w:p w14:paraId="2CAB7980" w14:textId="0C3EE289" w:rsidR="005412B7" w:rsidRDefault="005412B7" w:rsidP="00D33145">
            <w:pPr>
              <w:pStyle w:val="TableContents"/>
              <w:snapToGrid w:val="0"/>
              <w:rPr>
                <w:rFonts w:ascii="Arial" w:hAnsi="Arial"/>
                <w:b/>
                <w:bCs/>
                <w:sz w:val="20"/>
                <w:szCs w:val="20"/>
              </w:rPr>
            </w:pPr>
          </w:p>
          <w:p w14:paraId="63856760" w14:textId="77777777" w:rsidR="005412B7" w:rsidRDefault="005412B7" w:rsidP="00D33145">
            <w:pPr>
              <w:pStyle w:val="TableContents"/>
              <w:snapToGrid w:val="0"/>
              <w:rPr>
                <w:rFonts w:ascii="Arial" w:hAnsi="Arial"/>
                <w:b/>
                <w:bCs/>
                <w:sz w:val="20"/>
                <w:szCs w:val="20"/>
              </w:rPr>
            </w:pPr>
          </w:p>
          <w:p w14:paraId="24D8F2D6" w14:textId="77777777" w:rsidR="005412B7" w:rsidRDefault="005412B7" w:rsidP="00D33145">
            <w:pPr>
              <w:pStyle w:val="TableContents"/>
              <w:snapToGrid w:val="0"/>
              <w:rPr>
                <w:rFonts w:ascii="Arial" w:hAnsi="Arial"/>
                <w:b/>
                <w:bCs/>
                <w:sz w:val="20"/>
                <w:szCs w:val="20"/>
              </w:rPr>
            </w:pPr>
          </w:p>
          <w:p w14:paraId="4A625D4E" w14:textId="77777777" w:rsidR="005412B7" w:rsidRDefault="005412B7" w:rsidP="00D33145">
            <w:pPr>
              <w:pStyle w:val="TableContents"/>
              <w:snapToGrid w:val="0"/>
              <w:rPr>
                <w:rFonts w:ascii="Arial" w:hAnsi="Arial"/>
                <w:b/>
                <w:bCs/>
                <w:sz w:val="20"/>
                <w:szCs w:val="20"/>
              </w:rPr>
            </w:pPr>
          </w:p>
          <w:p w14:paraId="0EFEC1F0" w14:textId="31E8C88B" w:rsidR="005412B7" w:rsidRPr="00B479B1" w:rsidRDefault="005412B7" w:rsidP="00D33145">
            <w:pPr>
              <w:pStyle w:val="TableContents"/>
              <w:snapToGrid w:val="0"/>
              <w:rPr>
                <w:rFonts w:ascii="Arial" w:hAnsi="Arial"/>
                <w:b/>
                <w:bCs/>
                <w:sz w:val="20"/>
                <w:szCs w:val="20"/>
              </w:rPr>
            </w:pPr>
          </w:p>
        </w:tc>
        <w:tc>
          <w:tcPr>
            <w:tcW w:w="3150" w:type="dxa"/>
            <w:tcBorders>
              <w:top w:val="single" w:sz="1" w:space="0" w:color="000000"/>
              <w:left w:val="single" w:sz="1" w:space="0" w:color="000000"/>
              <w:bottom w:val="single" w:sz="1" w:space="0" w:color="000000"/>
            </w:tcBorders>
            <w:shd w:val="clear" w:color="auto" w:fill="auto"/>
          </w:tcPr>
          <w:p w14:paraId="5E62D526" w14:textId="77777777" w:rsidR="005412B7" w:rsidRPr="00B479B1" w:rsidRDefault="005412B7" w:rsidP="00D33145">
            <w:pPr>
              <w:pStyle w:val="TableContents"/>
              <w:snapToGrid w:val="0"/>
              <w:rPr>
                <w:rFonts w:ascii="Arial" w:hAnsi="Arial"/>
                <w:b/>
                <w:bCs/>
                <w:sz w:val="20"/>
                <w:szCs w:val="20"/>
              </w:rPr>
            </w:pPr>
          </w:p>
        </w:tc>
        <w:tc>
          <w:tcPr>
            <w:tcW w:w="1746" w:type="dxa"/>
            <w:tcBorders>
              <w:top w:val="single" w:sz="1" w:space="0" w:color="000000"/>
              <w:left w:val="single" w:sz="1" w:space="0" w:color="000000"/>
              <w:bottom w:val="single" w:sz="1" w:space="0" w:color="000000"/>
              <w:right w:val="single" w:sz="1" w:space="0" w:color="000000"/>
            </w:tcBorders>
            <w:shd w:val="clear" w:color="auto" w:fill="auto"/>
          </w:tcPr>
          <w:p w14:paraId="1097FF27" w14:textId="77777777" w:rsidR="005412B7" w:rsidRPr="00B479B1" w:rsidRDefault="005412B7" w:rsidP="00D33145">
            <w:pPr>
              <w:pStyle w:val="TableContents"/>
              <w:snapToGrid w:val="0"/>
              <w:rPr>
                <w:rFonts w:ascii="Arial" w:hAnsi="Arial"/>
                <w:b/>
                <w:bCs/>
                <w:sz w:val="20"/>
                <w:szCs w:val="20"/>
              </w:rPr>
            </w:pPr>
          </w:p>
        </w:tc>
      </w:tr>
      <w:tr w:rsidR="005412B7" w:rsidRPr="00B479B1" w14:paraId="4F408842" w14:textId="77777777" w:rsidTr="005412B7">
        <w:tc>
          <w:tcPr>
            <w:tcW w:w="4755" w:type="dxa"/>
            <w:tcBorders>
              <w:top w:val="single" w:sz="1" w:space="0" w:color="000000"/>
              <w:left w:val="single" w:sz="1" w:space="0" w:color="000000"/>
              <w:bottom w:val="single" w:sz="1" w:space="0" w:color="000000"/>
            </w:tcBorders>
            <w:shd w:val="clear" w:color="auto" w:fill="auto"/>
          </w:tcPr>
          <w:p w14:paraId="7E864C3A" w14:textId="77777777" w:rsidR="005412B7" w:rsidRDefault="005412B7" w:rsidP="00D33145">
            <w:pPr>
              <w:pStyle w:val="TableContents"/>
              <w:snapToGrid w:val="0"/>
              <w:rPr>
                <w:rFonts w:ascii="Arial" w:hAnsi="Arial"/>
                <w:b/>
                <w:bCs/>
                <w:sz w:val="20"/>
                <w:szCs w:val="20"/>
              </w:rPr>
            </w:pPr>
          </w:p>
          <w:p w14:paraId="5987A24D" w14:textId="77777777" w:rsidR="005412B7" w:rsidRDefault="005412B7" w:rsidP="00D33145">
            <w:pPr>
              <w:pStyle w:val="TableContents"/>
              <w:snapToGrid w:val="0"/>
              <w:rPr>
                <w:rFonts w:ascii="Arial" w:hAnsi="Arial"/>
                <w:b/>
                <w:bCs/>
                <w:sz w:val="20"/>
                <w:szCs w:val="20"/>
              </w:rPr>
            </w:pPr>
          </w:p>
          <w:p w14:paraId="5D119A5D" w14:textId="77777777" w:rsidR="005412B7" w:rsidRDefault="005412B7" w:rsidP="00D33145">
            <w:pPr>
              <w:pStyle w:val="TableContents"/>
              <w:snapToGrid w:val="0"/>
              <w:rPr>
                <w:rFonts w:ascii="Arial" w:hAnsi="Arial"/>
                <w:b/>
                <w:bCs/>
                <w:sz w:val="20"/>
                <w:szCs w:val="20"/>
              </w:rPr>
            </w:pPr>
          </w:p>
          <w:p w14:paraId="65173C59" w14:textId="77777777" w:rsidR="005412B7" w:rsidRDefault="005412B7" w:rsidP="00D33145">
            <w:pPr>
              <w:pStyle w:val="TableContents"/>
              <w:snapToGrid w:val="0"/>
              <w:rPr>
                <w:rFonts w:ascii="Arial" w:hAnsi="Arial"/>
                <w:b/>
                <w:bCs/>
                <w:sz w:val="20"/>
                <w:szCs w:val="20"/>
              </w:rPr>
            </w:pPr>
          </w:p>
          <w:p w14:paraId="22D9234B" w14:textId="77777777" w:rsidR="005412B7" w:rsidRDefault="005412B7" w:rsidP="00D33145">
            <w:pPr>
              <w:pStyle w:val="TableContents"/>
              <w:snapToGrid w:val="0"/>
              <w:rPr>
                <w:rFonts w:ascii="Arial" w:hAnsi="Arial"/>
                <w:b/>
                <w:bCs/>
                <w:sz w:val="20"/>
                <w:szCs w:val="20"/>
              </w:rPr>
            </w:pPr>
          </w:p>
          <w:p w14:paraId="4D070540" w14:textId="77777777" w:rsidR="005412B7" w:rsidRDefault="005412B7" w:rsidP="00D33145">
            <w:pPr>
              <w:pStyle w:val="TableContents"/>
              <w:snapToGrid w:val="0"/>
              <w:rPr>
                <w:rFonts w:ascii="Arial" w:hAnsi="Arial"/>
                <w:b/>
                <w:bCs/>
                <w:sz w:val="20"/>
                <w:szCs w:val="20"/>
              </w:rPr>
            </w:pPr>
          </w:p>
          <w:p w14:paraId="2EA69632" w14:textId="77777777" w:rsidR="005412B7" w:rsidRDefault="005412B7" w:rsidP="00D33145">
            <w:pPr>
              <w:pStyle w:val="TableContents"/>
              <w:snapToGrid w:val="0"/>
              <w:rPr>
                <w:rFonts w:ascii="Arial" w:hAnsi="Arial"/>
                <w:b/>
                <w:bCs/>
                <w:sz w:val="20"/>
                <w:szCs w:val="20"/>
              </w:rPr>
            </w:pPr>
          </w:p>
          <w:p w14:paraId="639BC3A6" w14:textId="2161592B" w:rsidR="005412B7" w:rsidRPr="00B479B1" w:rsidRDefault="005412B7" w:rsidP="00D33145">
            <w:pPr>
              <w:pStyle w:val="TableContents"/>
              <w:snapToGrid w:val="0"/>
              <w:rPr>
                <w:rFonts w:ascii="Arial" w:hAnsi="Arial"/>
                <w:b/>
                <w:bCs/>
                <w:sz w:val="20"/>
                <w:szCs w:val="20"/>
              </w:rPr>
            </w:pPr>
          </w:p>
        </w:tc>
        <w:tc>
          <w:tcPr>
            <w:tcW w:w="3150" w:type="dxa"/>
            <w:tcBorders>
              <w:top w:val="single" w:sz="1" w:space="0" w:color="000000"/>
              <w:left w:val="single" w:sz="1" w:space="0" w:color="000000"/>
              <w:bottom w:val="single" w:sz="1" w:space="0" w:color="000000"/>
            </w:tcBorders>
            <w:shd w:val="clear" w:color="auto" w:fill="auto"/>
          </w:tcPr>
          <w:p w14:paraId="69AD9A82" w14:textId="77777777" w:rsidR="005412B7" w:rsidRPr="00B479B1" w:rsidRDefault="005412B7" w:rsidP="00D33145">
            <w:pPr>
              <w:pStyle w:val="TableContents"/>
              <w:snapToGrid w:val="0"/>
              <w:rPr>
                <w:rFonts w:ascii="Arial" w:hAnsi="Arial"/>
                <w:b/>
                <w:bCs/>
                <w:sz w:val="20"/>
                <w:szCs w:val="20"/>
              </w:rPr>
            </w:pPr>
          </w:p>
        </w:tc>
        <w:tc>
          <w:tcPr>
            <w:tcW w:w="1746" w:type="dxa"/>
            <w:tcBorders>
              <w:top w:val="single" w:sz="1" w:space="0" w:color="000000"/>
              <w:left w:val="single" w:sz="1" w:space="0" w:color="000000"/>
              <w:bottom w:val="single" w:sz="1" w:space="0" w:color="000000"/>
              <w:right w:val="single" w:sz="1" w:space="0" w:color="000000"/>
            </w:tcBorders>
            <w:shd w:val="clear" w:color="auto" w:fill="auto"/>
          </w:tcPr>
          <w:p w14:paraId="440D59F3" w14:textId="77777777" w:rsidR="005412B7" w:rsidRPr="00B479B1" w:rsidRDefault="005412B7" w:rsidP="00D33145">
            <w:pPr>
              <w:pStyle w:val="TableContents"/>
              <w:snapToGrid w:val="0"/>
              <w:rPr>
                <w:rFonts w:ascii="Arial" w:hAnsi="Arial"/>
                <w:b/>
                <w:bCs/>
                <w:sz w:val="20"/>
                <w:szCs w:val="20"/>
              </w:rPr>
            </w:pPr>
          </w:p>
        </w:tc>
      </w:tr>
      <w:tr w:rsidR="005412B7" w:rsidRPr="00B479B1" w14:paraId="2DB60EA2" w14:textId="77777777" w:rsidTr="005412B7">
        <w:tc>
          <w:tcPr>
            <w:tcW w:w="4755" w:type="dxa"/>
            <w:tcBorders>
              <w:top w:val="single" w:sz="1" w:space="0" w:color="000000"/>
              <w:left w:val="single" w:sz="1" w:space="0" w:color="000000"/>
              <w:bottom w:val="single" w:sz="1" w:space="0" w:color="000000"/>
            </w:tcBorders>
            <w:shd w:val="clear" w:color="auto" w:fill="auto"/>
          </w:tcPr>
          <w:p w14:paraId="7D7AFC7F" w14:textId="77777777" w:rsidR="005412B7" w:rsidRDefault="005412B7" w:rsidP="00D33145">
            <w:pPr>
              <w:pStyle w:val="TableContents"/>
              <w:snapToGrid w:val="0"/>
              <w:rPr>
                <w:rFonts w:ascii="Arial" w:hAnsi="Arial"/>
                <w:b/>
                <w:bCs/>
                <w:sz w:val="20"/>
                <w:szCs w:val="20"/>
              </w:rPr>
            </w:pPr>
          </w:p>
          <w:p w14:paraId="0E99878F" w14:textId="77777777" w:rsidR="005412B7" w:rsidRDefault="005412B7" w:rsidP="00D33145">
            <w:pPr>
              <w:pStyle w:val="TableContents"/>
              <w:snapToGrid w:val="0"/>
              <w:rPr>
                <w:rFonts w:ascii="Arial" w:hAnsi="Arial"/>
                <w:b/>
                <w:bCs/>
                <w:sz w:val="20"/>
                <w:szCs w:val="20"/>
              </w:rPr>
            </w:pPr>
          </w:p>
          <w:p w14:paraId="11F5085F" w14:textId="77777777" w:rsidR="005412B7" w:rsidRDefault="005412B7" w:rsidP="00D33145">
            <w:pPr>
              <w:pStyle w:val="TableContents"/>
              <w:snapToGrid w:val="0"/>
              <w:rPr>
                <w:rFonts w:ascii="Arial" w:hAnsi="Arial"/>
                <w:b/>
                <w:bCs/>
                <w:sz w:val="20"/>
                <w:szCs w:val="20"/>
              </w:rPr>
            </w:pPr>
          </w:p>
          <w:p w14:paraId="6F756BE7" w14:textId="77777777" w:rsidR="005412B7" w:rsidRDefault="005412B7" w:rsidP="00D33145">
            <w:pPr>
              <w:pStyle w:val="TableContents"/>
              <w:snapToGrid w:val="0"/>
              <w:rPr>
                <w:rFonts w:ascii="Arial" w:hAnsi="Arial"/>
                <w:b/>
                <w:bCs/>
                <w:sz w:val="20"/>
                <w:szCs w:val="20"/>
              </w:rPr>
            </w:pPr>
          </w:p>
          <w:p w14:paraId="125B8CEB" w14:textId="77777777" w:rsidR="005412B7" w:rsidRDefault="005412B7" w:rsidP="00D33145">
            <w:pPr>
              <w:pStyle w:val="TableContents"/>
              <w:snapToGrid w:val="0"/>
              <w:rPr>
                <w:rFonts w:ascii="Arial" w:hAnsi="Arial"/>
                <w:b/>
                <w:bCs/>
                <w:sz w:val="20"/>
                <w:szCs w:val="20"/>
              </w:rPr>
            </w:pPr>
          </w:p>
          <w:p w14:paraId="0ED5CA41" w14:textId="77777777" w:rsidR="005412B7" w:rsidRDefault="005412B7" w:rsidP="00D33145">
            <w:pPr>
              <w:pStyle w:val="TableContents"/>
              <w:snapToGrid w:val="0"/>
              <w:rPr>
                <w:rFonts w:ascii="Arial" w:hAnsi="Arial"/>
                <w:b/>
                <w:bCs/>
                <w:sz w:val="20"/>
                <w:szCs w:val="20"/>
              </w:rPr>
            </w:pPr>
          </w:p>
          <w:p w14:paraId="7A063EFF" w14:textId="77777777" w:rsidR="005412B7" w:rsidRDefault="005412B7" w:rsidP="00D33145">
            <w:pPr>
              <w:pStyle w:val="TableContents"/>
              <w:snapToGrid w:val="0"/>
              <w:rPr>
                <w:rFonts w:ascii="Arial" w:hAnsi="Arial"/>
                <w:b/>
                <w:bCs/>
                <w:sz w:val="20"/>
                <w:szCs w:val="20"/>
              </w:rPr>
            </w:pPr>
          </w:p>
          <w:p w14:paraId="010F182C" w14:textId="3ABCDA0F" w:rsidR="005412B7" w:rsidRPr="00B479B1" w:rsidRDefault="005412B7" w:rsidP="00D33145">
            <w:pPr>
              <w:pStyle w:val="TableContents"/>
              <w:snapToGrid w:val="0"/>
              <w:rPr>
                <w:rFonts w:ascii="Arial" w:hAnsi="Arial"/>
                <w:b/>
                <w:bCs/>
                <w:sz w:val="20"/>
                <w:szCs w:val="20"/>
              </w:rPr>
            </w:pPr>
          </w:p>
        </w:tc>
        <w:tc>
          <w:tcPr>
            <w:tcW w:w="3150" w:type="dxa"/>
            <w:tcBorders>
              <w:top w:val="single" w:sz="1" w:space="0" w:color="000000"/>
              <w:left w:val="single" w:sz="1" w:space="0" w:color="000000"/>
              <w:bottom w:val="single" w:sz="1" w:space="0" w:color="000000"/>
            </w:tcBorders>
            <w:shd w:val="clear" w:color="auto" w:fill="auto"/>
          </w:tcPr>
          <w:p w14:paraId="3B1EEFD4" w14:textId="77777777" w:rsidR="005412B7" w:rsidRPr="00B479B1" w:rsidRDefault="005412B7" w:rsidP="00D33145">
            <w:pPr>
              <w:pStyle w:val="TableContents"/>
              <w:snapToGrid w:val="0"/>
              <w:rPr>
                <w:rFonts w:ascii="Arial" w:hAnsi="Arial"/>
                <w:b/>
                <w:bCs/>
                <w:sz w:val="20"/>
                <w:szCs w:val="20"/>
              </w:rPr>
            </w:pPr>
          </w:p>
        </w:tc>
        <w:tc>
          <w:tcPr>
            <w:tcW w:w="1746" w:type="dxa"/>
            <w:tcBorders>
              <w:top w:val="single" w:sz="1" w:space="0" w:color="000000"/>
              <w:left w:val="single" w:sz="1" w:space="0" w:color="000000"/>
              <w:bottom w:val="single" w:sz="1" w:space="0" w:color="000000"/>
              <w:right w:val="single" w:sz="1" w:space="0" w:color="000000"/>
            </w:tcBorders>
            <w:shd w:val="clear" w:color="auto" w:fill="auto"/>
          </w:tcPr>
          <w:p w14:paraId="2CE3796D" w14:textId="77777777" w:rsidR="005412B7" w:rsidRPr="00B479B1" w:rsidRDefault="005412B7" w:rsidP="00D33145">
            <w:pPr>
              <w:pStyle w:val="TableContents"/>
              <w:snapToGrid w:val="0"/>
              <w:rPr>
                <w:rFonts w:ascii="Arial" w:hAnsi="Arial"/>
                <w:b/>
                <w:bCs/>
                <w:sz w:val="20"/>
                <w:szCs w:val="20"/>
              </w:rPr>
            </w:pPr>
          </w:p>
        </w:tc>
      </w:tr>
    </w:tbl>
    <w:p w14:paraId="72D737E2" w14:textId="77777777" w:rsidR="003B2B35" w:rsidRDefault="003B2B35" w:rsidP="0045410D">
      <w:pPr>
        <w:rPr>
          <w:rFonts w:ascii="Arial" w:hAnsi="Arial"/>
          <w:b/>
          <w:sz w:val="20"/>
          <w:szCs w:val="20"/>
        </w:rPr>
      </w:pPr>
    </w:p>
    <w:p w14:paraId="7D0517E0" w14:textId="77777777" w:rsidR="005412B7" w:rsidRDefault="005412B7" w:rsidP="0045410D">
      <w:pPr>
        <w:rPr>
          <w:rFonts w:ascii="Arial" w:hAnsi="Arial"/>
          <w:b/>
          <w:sz w:val="20"/>
          <w:szCs w:val="20"/>
        </w:rPr>
      </w:pPr>
    </w:p>
    <w:p w14:paraId="78E6D793" w14:textId="77777777" w:rsidR="005412B7" w:rsidRDefault="005412B7" w:rsidP="0045410D">
      <w:pPr>
        <w:rPr>
          <w:rFonts w:ascii="Arial" w:hAnsi="Arial"/>
          <w:b/>
          <w:sz w:val="20"/>
          <w:szCs w:val="20"/>
        </w:rPr>
      </w:pPr>
    </w:p>
    <w:p w14:paraId="0BE40B4D" w14:textId="77777777" w:rsidR="00C10397" w:rsidRDefault="00C10397" w:rsidP="0045410D">
      <w:pPr>
        <w:rPr>
          <w:rFonts w:ascii="Arial" w:hAnsi="Arial"/>
          <w:b/>
          <w:sz w:val="20"/>
          <w:szCs w:val="20"/>
        </w:rPr>
      </w:pPr>
    </w:p>
    <w:p w14:paraId="18BE9336" w14:textId="087BAE8D" w:rsidR="0045410D" w:rsidRPr="00B479B1" w:rsidRDefault="00FD643F" w:rsidP="0045410D">
      <w:pPr>
        <w:rPr>
          <w:rFonts w:ascii="Arial" w:hAnsi="Arial"/>
          <w:b/>
          <w:sz w:val="20"/>
          <w:szCs w:val="20"/>
        </w:rPr>
      </w:pPr>
      <w:r>
        <w:rPr>
          <w:rFonts w:ascii="Arial" w:hAnsi="Arial"/>
          <w:b/>
          <w:sz w:val="20"/>
          <w:szCs w:val="20"/>
        </w:rPr>
        <w:lastRenderedPageBreak/>
        <w:t xml:space="preserve">3. </w:t>
      </w:r>
      <w:r w:rsidR="0045410D" w:rsidRPr="00B479B1">
        <w:rPr>
          <w:rFonts w:ascii="Arial" w:hAnsi="Arial"/>
          <w:b/>
          <w:sz w:val="20"/>
          <w:szCs w:val="20"/>
        </w:rPr>
        <w:t xml:space="preserve">Please list below any </w:t>
      </w:r>
      <w:r w:rsidR="003B2B35">
        <w:rPr>
          <w:rFonts w:ascii="Arial" w:hAnsi="Arial"/>
          <w:b/>
          <w:sz w:val="20"/>
          <w:szCs w:val="20"/>
        </w:rPr>
        <w:t>relevant qualification and training you are currently undertaking</w:t>
      </w:r>
      <w:r w:rsidR="0045410D" w:rsidRPr="00B479B1">
        <w:rPr>
          <w:rFonts w:ascii="Arial" w:hAnsi="Arial"/>
          <w:b/>
          <w:sz w:val="20"/>
          <w:szCs w:val="20"/>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880"/>
        <w:gridCol w:w="1980"/>
        <w:gridCol w:w="1791"/>
      </w:tblGrid>
      <w:tr w:rsidR="0045410D" w:rsidRPr="00B479B1" w14:paraId="3BE4A2B2" w14:textId="77777777" w:rsidTr="00D33145">
        <w:tc>
          <w:tcPr>
            <w:tcW w:w="5880" w:type="dxa"/>
            <w:tcBorders>
              <w:top w:val="single" w:sz="1" w:space="0" w:color="000000"/>
              <w:left w:val="single" w:sz="1" w:space="0" w:color="000000"/>
              <w:bottom w:val="single" w:sz="1" w:space="0" w:color="000000"/>
            </w:tcBorders>
            <w:shd w:val="clear" w:color="auto" w:fill="auto"/>
          </w:tcPr>
          <w:p w14:paraId="6222487F" w14:textId="77777777" w:rsidR="0045410D" w:rsidRPr="00B479B1" w:rsidRDefault="0045410D" w:rsidP="00D33145">
            <w:pPr>
              <w:pStyle w:val="TableContents"/>
              <w:snapToGrid w:val="0"/>
              <w:rPr>
                <w:rFonts w:ascii="Arial" w:hAnsi="Arial"/>
                <w:b/>
                <w:bCs/>
                <w:sz w:val="20"/>
                <w:szCs w:val="20"/>
              </w:rPr>
            </w:pPr>
            <w:r w:rsidRPr="00B479B1">
              <w:rPr>
                <w:rFonts w:ascii="Arial" w:hAnsi="Arial"/>
                <w:b/>
                <w:bCs/>
                <w:sz w:val="20"/>
                <w:szCs w:val="20"/>
              </w:rPr>
              <w:t xml:space="preserve">Course </w:t>
            </w:r>
          </w:p>
        </w:tc>
        <w:tc>
          <w:tcPr>
            <w:tcW w:w="1980" w:type="dxa"/>
            <w:tcBorders>
              <w:top w:val="single" w:sz="1" w:space="0" w:color="000000"/>
              <w:left w:val="single" w:sz="1" w:space="0" w:color="000000"/>
              <w:bottom w:val="single" w:sz="1" w:space="0" w:color="000000"/>
            </w:tcBorders>
            <w:shd w:val="clear" w:color="auto" w:fill="auto"/>
          </w:tcPr>
          <w:p w14:paraId="58440DB9" w14:textId="77777777" w:rsidR="0045410D" w:rsidRPr="00B479B1" w:rsidRDefault="0045410D" w:rsidP="00D33145">
            <w:pPr>
              <w:pStyle w:val="TableContents"/>
              <w:snapToGrid w:val="0"/>
              <w:rPr>
                <w:rFonts w:ascii="Arial" w:hAnsi="Arial"/>
                <w:b/>
                <w:bCs/>
                <w:sz w:val="20"/>
                <w:szCs w:val="20"/>
              </w:rPr>
            </w:pPr>
            <w:r w:rsidRPr="00B479B1">
              <w:rPr>
                <w:rFonts w:ascii="Arial" w:hAnsi="Arial"/>
                <w:b/>
                <w:bCs/>
                <w:sz w:val="20"/>
                <w:szCs w:val="20"/>
              </w:rPr>
              <w:t xml:space="preserve">    Start </w:t>
            </w:r>
          </w:p>
        </w:tc>
        <w:tc>
          <w:tcPr>
            <w:tcW w:w="1791" w:type="dxa"/>
            <w:tcBorders>
              <w:top w:val="single" w:sz="1" w:space="0" w:color="000000"/>
              <w:left w:val="single" w:sz="1" w:space="0" w:color="000000"/>
              <w:bottom w:val="single" w:sz="1" w:space="0" w:color="000000"/>
              <w:right w:val="single" w:sz="1" w:space="0" w:color="000000"/>
            </w:tcBorders>
            <w:shd w:val="clear" w:color="auto" w:fill="auto"/>
          </w:tcPr>
          <w:p w14:paraId="45CF4707" w14:textId="77777777" w:rsidR="0045410D" w:rsidRPr="00B479B1" w:rsidRDefault="0045410D" w:rsidP="00D33145">
            <w:pPr>
              <w:pStyle w:val="TableContents"/>
              <w:snapToGrid w:val="0"/>
              <w:rPr>
                <w:rFonts w:ascii="Arial" w:hAnsi="Arial"/>
                <w:b/>
                <w:bCs/>
                <w:sz w:val="20"/>
                <w:szCs w:val="20"/>
              </w:rPr>
            </w:pPr>
            <w:r w:rsidRPr="00B479B1">
              <w:rPr>
                <w:rFonts w:ascii="Arial" w:hAnsi="Arial"/>
                <w:b/>
                <w:bCs/>
                <w:sz w:val="20"/>
                <w:szCs w:val="20"/>
              </w:rPr>
              <w:t xml:space="preserve">Finish  </w:t>
            </w:r>
          </w:p>
        </w:tc>
      </w:tr>
      <w:tr w:rsidR="0045410D" w:rsidRPr="00B479B1" w14:paraId="20754CF4" w14:textId="77777777" w:rsidTr="00D33145">
        <w:tc>
          <w:tcPr>
            <w:tcW w:w="5880" w:type="dxa"/>
            <w:tcBorders>
              <w:left w:val="single" w:sz="1" w:space="0" w:color="000000"/>
              <w:bottom w:val="single" w:sz="1" w:space="0" w:color="000000"/>
            </w:tcBorders>
            <w:shd w:val="clear" w:color="auto" w:fill="auto"/>
          </w:tcPr>
          <w:p w14:paraId="4D42679F" w14:textId="77777777" w:rsidR="0045410D" w:rsidRPr="00B479B1" w:rsidRDefault="0045410D" w:rsidP="00D33145">
            <w:pPr>
              <w:pStyle w:val="TableContents"/>
              <w:rPr>
                <w:rFonts w:ascii="Arial" w:hAnsi="Arial"/>
                <w:b/>
                <w:sz w:val="20"/>
                <w:szCs w:val="20"/>
              </w:rPr>
            </w:pPr>
          </w:p>
          <w:p w14:paraId="078E1A41" w14:textId="77777777" w:rsidR="0045410D" w:rsidRPr="00B479B1" w:rsidRDefault="0045410D" w:rsidP="00D33145">
            <w:pPr>
              <w:pStyle w:val="TableContents"/>
              <w:rPr>
                <w:rFonts w:ascii="Arial" w:hAnsi="Arial"/>
                <w:b/>
                <w:sz w:val="20"/>
                <w:szCs w:val="20"/>
              </w:rPr>
            </w:pPr>
          </w:p>
          <w:p w14:paraId="7191DAC5" w14:textId="77777777" w:rsidR="0045410D" w:rsidRPr="00B479B1" w:rsidRDefault="0045410D" w:rsidP="00D33145">
            <w:pPr>
              <w:pStyle w:val="TableContents"/>
              <w:rPr>
                <w:rFonts w:ascii="Arial" w:hAnsi="Arial"/>
                <w:b/>
                <w:sz w:val="20"/>
                <w:szCs w:val="20"/>
              </w:rPr>
            </w:pPr>
          </w:p>
          <w:p w14:paraId="0382A963" w14:textId="77777777" w:rsidR="0045410D" w:rsidRPr="00B479B1" w:rsidRDefault="0045410D" w:rsidP="00D33145">
            <w:pPr>
              <w:pStyle w:val="TableContents"/>
              <w:rPr>
                <w:rFonts w:ascii="Arial" w:hAnsi="Arial"/>
                <w:b/>
                <w:sz w:val="20"/>
                <w:szCs w:val="20"/>
              </w:rPr>
            </w:pPr>
          </w:p>
        </w:tc>
        <w:tc>
          <w:tcPr>
            <w:tcW w:w="1980" w:type="dxa"/>
            <w:tcBorders>
              <w:left w:val="single" w:sz="1" w:space="0" w:color="000000"/>
              <w:bottom w:val="single" w:sz="1" w:space="0" w:color="000000"/>
            </w:tcBorders>
            <w:shd w:val="clear" w:color="auto" w:fill="auto"/>
          </w:tcPr>
          <w:p w14:paraId="46A8EB25" w14:textId="77777777" w:rsidR="0045410D" w:rsidRPr="00B479B1" w:rsidRDefault="0045410D" w:rsidP="00D33145">
            <w:pPr>
              <w:pStyle w:val="TableContents"/>
              <w:snapToGrid w:val="0"/>
              <w:rPr>
                <w:rFonts w:ascii="Arial" w:hAnsi="Arial"/>
                <w:b/>
                <w:sz w:val="20"/>
                <w:szCs w:val="20"/>
              </w:rPr>
            </w:pPr>
          </w:p>
          <w:p w14:paraId="5951BC69" w14:textId="77777777" w:rsidR="0045410D" w:rsidRPr="00B479B1" w:rsidRDefault="0045410D" w:rsidP="00D33145">
            <w:pPr>
              <w:pStyle w:val="TableContents"/>
              <w:snapToGrid w:val="0"/>
              <w:rPr>
                <w:rFonts w:ascii="Arial" w:hAnsi="Arial"/>
                <w:b/>
                <w:sz w:val="20"/>
                <w:szCs w:val="20"/>
              </w:rPr>
            </w:pPr>
          </w:p>
          <w:p w14:paraId="2FB5FD69" w14:textId="77777777" w:rsidR="0045410D" w:rsidRPr="00B479B1" w:rsidRDefault="0045410D" w:rsidP="00D33145">
            <w:pPr>
              <w:pStyle w:val="TableContents"/>
              <w:snapToGrid w:val="0"/>
              <w:rPr>
                <w:rFonts w:ascii="Arial" w:hAnsi="Arial"/>
                <w:b/>
                <w:sz w:val="20"/>
                <w:szCs w:val="20"/>
              </w:rPr>
            </w:pPr>
          </w:p>
          <w:p w14:paraId="73C762E2" w14:textId="77777777" w:rsidR="0045410D" w:rsidRPr="00B479B1" w:rsidRDefault="0045410D" w:rsidP="00D33145">
            <w:pPr>
              <w:pStyle w:val="TableContents"/>
              <w:snapToGrid w:val="0"/>
              <w:rPr>
                <w:rFonts w:ascii="Arial" w:hAnsi="Arial"/>
                <w:b/>
                <w:sz w:val="20"/>
                <w:szCs w:val="20"/>
              </w:rPr>
            </w:pPr>
          </w:p>
          <w:p w14:paraId="43296BB7" w14:textId="6AB7DF65" w:rsidR="0045410D" w:rsidRDefault="0045410D" w:rsidP="00D33145">
            <w:pPr>
              <w:pStyle w:val="TableContents"/>
              <w:snapToGrid w:val="0"/>
              <w:rPr>
                <w:rFonts w:ascii="Arial" w:hAnsi="Arial"/>
                <w:b/>
                <w:sz w:val="20"/>
                <w:szCs w:val="20"/>
              </w:rPr>
            </w:pPr>
          </w:p>
          <w:p w14:paraId="2B02053A" w14:textId="078F4C41" w:rsidR="00DE3A4D" w:rsidRDefault="00DE3A4D" w:rsidP="00D33145">
            <w:pPr>
              <w:pStyle w:val="TableContents"/>
              <w:snapToGrid w:val="0"/>
              <w:rPr>
                <w:rFonts w:ascii="Arial" w:hAnsi="Arial"/>
                <w:b/>
                <w:sz w:val="20"/>
                <w:szCs w:val="20"/>
              </w:rPr>
            </w:pPr>
          </w:p>
          <w:p w14:paraId="1F6D0659" w14:textId="349948AB" w:rsidR="00DE3A4D" w:rsidRDefault="00DE3A4D" w:rsidP="00D33145">
            <w:pPr>
              <w:pStyle w:val="TableContents"/>
              <w:snapToGrid w:val="0"/>
              <w:rPr>
                <w:rFonts w:ascii="Arial" w:hAnsi="Arial"/>
                <w:b/>
                <w:sz w:val="20"/>
                <w:szCs w:val="20"/>
              </w:rPr>
            </w:pPr>
          </w:p>
          <w:p w14:paraId="778594C5" w14:textId="5AA942CD" w:rsidR="00DE3A4D" w:rsidRDefault="00DE3A4D" w:rsidP="00D33145">
            <w:pPr>
              <w:pStyle w:val="TableContents"/>
              <w:snapToGrid w:val="0"/>
              <w:rPr>
                <w:rFonts w:ascii="Arial" w:hAnsi="Arial"/>
                <w:b/>
                <w:sz w:val="20"/>
                <w:szCs w:val="20"/>
              </w:rPr>
            </w:pPr>
          </w:p>
          <w:p w14:paraId="2A74886B" w14:textId="53A23175" w:rsidR="00DE3A4D" w:rsidRDefault="00DE3A4D" w:rsidP="00D33145">
            <w:pPr>
              <w:pStyle w:val="TableContents"/>
              <w:snapToGrid w:val="0"/>
              <w:rPr>
                <w:rFonts w:ascii="Arial" w:hAnsi="Arial"/>
                <w:b/>
                <w:sz w:val="20"/>
                <w:szCs w:val="20"/>
              </w:rPr>
            </w:pPr>
          </w:p>
          <w:p w14:paraId="10504560" w14:textId="72822E9E" w:rsidR="00DE3A4D" w:rsidRDefault="00DE3A4D" w:rsidP="00D33145">
            <w:pPr>
              <w:pStyle w:val="TableContents"/>
              <w:snapToGrid w:val="0"/>
              <w:rPr>
                <w:rFonts w:ascii="Arial" w:hAnsi="Arial"/>
                <w:b/>
                <w:sz w:val="20"/>
                <w:szCs w:val="20"/>
              </w:rPr>
            </w:pPr>
          </w:p>
          <w:p w14:paraId="07434CD4" w14:textId="6DC1A662" w:rsidR="00DE3A4D" w:rsidRDefault="00DE3A4D" w:rsidP="00D33145">
            <w:pPr>
              <w:pStyle w:val="TableContents"/>
              <w:snapToGrid w:val="0"/>
              <w:rPr>
                <w:rFonts w:ascii="Arial" w:hAnsi="Arial"/>
                <w:b/>
                <w:sz w:val="20"/>
                <w:szCs w:val="20"/>
              </w:rPr>
            </w:pPr>
          </w:p>
          <w:p w14:paraId="3918F650" w14:textId="0DAE2685" w:rsidR="00DE3A4D" w:rsidRDefault="00DE3A4D" w:rsidP="00D33145">
            <w:pPr>
              <w:pStyle w:val="TableContents"/>
              <w:snapToGrid w:val="0"/>
              <w:rPr>
                <w:rFonts w:ascii="Arial" w:hAnsi="Arial"/>
                <w:b/>
                <w:sz w:val="20"/>
                <w:szCs w:val="20"/>
              </w:rPr>
            </w:pPr>
          </w:p>
          <w:p w14:paraId="6D086C6B" w14:textId="7734363C" w:rsidR="00DE3A4D" w:rsidRDefault="00DE3A4D" w:rsidP="00D33145">
            <w:pPr>
              <w:pStyle w:val="TableContents"/>
              <w:snapToGrid w:val="0"/>
              <w:rPr>
                <w:rFonts w:ascii="Arial" w:hAnsi="Arial"/>
                <w:b/>
                <w:sz w:val="20"/>
                <w:szCs w:val="20"/>
              </w:rPr>
            </w:pPr>
          </w:p>
          <w:p w14:paraId="29119542" w14:textId="77777777" w:rsidR="00DE3A4D" w:rsidRPr="00B479B1" w:rsidRDefault="00DE3A4D" w:rsidP="00D33145">
            <w:pPr>
              <w:pStyle w:val="TableContents"/>
              <w:snapToGrid w:val="0"/>
              <w:rPr>
                <w:rFonts w:ascii="Arial" w:hAnsi="Arial"/>
                <w:b/>
                <w:sz w:val="20"/>
                <w:szCs w:val="20"/>
              </w:rPr>
            </w:pPr>
          </w:p>
          <w:p w14:paraId="27162FD0" w14:textId="77777777" w:rsidR="0045410D" w:rsidRPr="00B479B1" w:rsidRDefault="0045410D" w:rsidP="00D33145">
            <w:pPr>
              <w:pStyle w:val="TableContents"/>
              <w:snapToGrid w:val="0"/>
              <w:rPr>
                <w:rFonts w:ascii="Arial" w:hAnsi="Arial"/>
                <w:b/>
                <w:sz w:val="20"/>
                <w:szCs w:val="20"/>
              </w:rPr>
            </w:pPr>
          </w:p>
        </w:tc>
        <w:tc>
          <w:tcPr>
            <w:tcW w:w="1791" w:type="dxa"/>
            <w:tcBorders>
              <w:left w:val="single" w:sz="1" w:space="0" w:color="000000"/>
              <w:bottom w:val="single" w:sz="1" w:space="0" w:color="000000"/>
              <w:right w:val="single" w:sz="1" w:space="0" w:color="000000"/>
            </w:tcBorders>
            <w:shd w:val="clear" w:color="auto" w:fill="auto"/>
          </w:tcPr>
          <w:p w14:paraId="1934FA5C" w14:textId="77777777" w:rsidR="0045410D" w:rsidRPr="00B479B1" w:rsidRDefault="0045410D" w:rsidP="00D33145">
            <w:pPr>
              <w:pStyle w:val="TableContents"/>
              <w:snapToGrid w:val="0"/>
              <w:rPr>
                <w:rFonts w:ascii="Arial" w:hAnsi="Arial"/>
                <w:b/>
                <w:sz w:val="20"/>
                <w:szCs w:val="20"/>
              </w:rPr>
            </w:pPr>
          </w:p>
        </w:tc>
      </w:tr>
    </w:tbl>
    <w:p w14:paraId="4F15E297" w14:textId="77777777" w:rsidR="0045410D" w:rsidRPr="00B479B1" w:rsidRDefault="0045410D" w:rsidP="0045410D">
      <w:pPr>
        <w:rPr>
          <w:b/>
          <w:sz w:val="20"/>
          <w:szCs w:val="20"/>
        </w:rPr>
      </w:pPr>
    </w:p>
    <w:p w14:paraId="15A28C4E" w14:textId="267268B8" w:rsidR="0045410D" w:rsidRDefault="00FD643F" w:rsidP="0045410D">
      <w:pPr>
        <w:rPr>
          <w:rFonts w:ascii="Arial" w:hAnsi="Arial"/>
          <w:b/>
          <w:sz w:val="20"/>
          <w:szCs w:val="20"/>
        </w:rPr>
      </w:pPr>
      <w:r>
        <w:rPr>
          <w:rFonts w:ascii="Arial" w:hAnsi="Arial"/>
          <w:b/>
          <w:sz w:val="20"/>
          <w:szCs w:val="20"/>
        </w:rPr>
        <w:t xml:space="preserve">4. </w:t>
      </w:r>
      <w:r w:rsidR="005412B7">
        <w:rPr>
          <w:rFonts w:ascii="Arial" w:hAnsi="Arial"/>
          <w:b/>
          <w:sz w:val="20"/>
          <w:szCs w:val="20"/>
        </w:rPr>
        <w:t>Please tell us about your current level of IT skills and ability to use social media</w:t>
      </w:r>
      <w:r w:rsidR="00E9738F">
        <w:rPr>
          <w:rFonts w:ascii="Arial" w:hAnsi="Arial"/>
          <w:b/>
          <w:sz w:val="20"/>
          <w:szCs w:val="20"/>
        </w:rPr>
        <w:t xml:space="preserve"> relevant to the post</w:t>
      </w:r>
    </w:p>
    <w:tbl>
      <w:tblPr>
        <w:tblW w:w="9651" w:type="dxa"/>
        <w:tblInd w:w="55" w:type="dxa"/>
        <w:tblBorders>
          <w:top w:val="single" w:sz="2" w:space="0" w:color="000000"/>
          <w:left w:val="single" w:sz="2" w:space="0" w:color="000000"/>
          <w:bottom w:val="single" w:sz="4" w:space="0" w:color="auto"/>
          <w:right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651"/>
      </w:tblGrid>
      <w:tr w:rsidR="005412B7" w:rsidRPr="00B479B1" w14:paraId="6ED751A7" w14:textId="77777777" w:rsidTr="00E9738F">
        <w:trPr>
          <w:trHeight w:val="4482"/>
        </w:trPr>
        <w:tc>
          <w:tcPr>
            <w:tcW w:w="9651" w:type="dxa"/>
            <w:shd w:val="clear" w:color="auto" w:fill="auto"/>
          </w:tcPr>
          <w:p w14:paraId="68FB3656" w14:textId="77777777" w:rsidR="005412B7" w:rsidRPr="00B479B1" w:rsidRDefault="005412B7" w:rsidP="006A3AB1">
            <w:pPr>
              <w:pStyle w:val="TableContents"/>
              <w:rPr>
                <w:rFonts w:ascii="Arial" w:hAnsi="Arial"/>
                <w:b/>
                <w:sz w:val="20"/>
                <w:szCs w:val="20"/>
              </w:rPr>
            </w:pPr>
          </w:p>
          <w:p w14:paraId="0860698C" w14:textId="77777777" w:rsidR="005412B7" w:rsidRPr="00B479B1" w:rsidRDefault="005412B7" w:rsidP="006A3AB1">
            <w:pPr>
              <w:pStyle w:val="TableContents"/>
              <w:rPr>
                <w:rFonts w:ascii="Arial" w:hAnsi="Arial"/>
                <w:b/>
                <w:sz w:val="20"/>
                <w:szCs w:val="20"/>
              </w:rPr>
            </w:pPr>
          </w:p>
          <w:p w14:paraId="75BDCD57" w14:textId="77777777" w:rsidR="005412B7" w:rsidRPr="00B479B1" w:rsidRDefault="005412B7" w:rsidP="006A3AB1">
            <w:pPr>
              <w:pStyle w:val="TableContents"/>
              <w:rPr>
                <w:rFonts w:ascii="Arial" w:hAnsi="Arial"/>
                <w:b/>
                <w:sz w:val="20"/>
                <w:szCs w:val="20"/>
              </w:rPr>
            </w:pPr>
          </w:p>
          <w:p w14:paraId="0D7B6643" w14:textId="77777777" w:rsidR="005412B7" w:rsidRPr="00B479B1" w:rsidRDefault="005412B7" w:rsidP="006A3AB1">
            <w:pPr>
              <w:pStyle w:val="TableContents"/>
              <w:snapToGrid w:val="0"/>
              <w:rPr>
                <w:rFonts w:ascii="Arial" w:hAnsi="Arial"/>
                <w:b/>
                <w:sz w:val="20"/>
                <w:szCs w:val="20"/>
              </w:rPr>
            </w:pPr>
          </w:p>
          <w:p w14:paraId="520EE24B" w14:textId="77777777" w:rsidR="005412B7" w:rsidRPr="00B479B1" w:rsidRDefault="005412B7" w:rsidP="006A3AB1">
            <w:pPr>
              <w:pStyle w:val="TableContents"/>
              <w:snapToGrid w:val="0"/>
              <w:rPr>
                <w:rFonts w:ascii="Arial" w:hAnsi="Arial"/>
                <w:b/>
                <w:sz w:val="20"/>
                <w:szCs w:val="20"/>
              </w:rPr>
            </w:pPr>
          </w:p>
          <w:p w14:paraId="200C3BCD" w14:textId="77777777" w:rsidR="005412B7" w:rsidRPr="00B479B1" w:rsidRDefault="005412B7" w:rsidP="006A3AB1">
            <w:pPr>
              <w:pStyle w:val="TableContents"/>
              <w:snapToGrid w:val="0"/>
              <w:rPr>
                <w:rFonts w:ascii="Arial" w:hAnsi="Arial"/>
                <w:b/>
                <w:sz w:val="20"/>
                <w:szCs w:val="20"/>
              </w:rPr>
            </w:pPr>
          </w:p>
          <w:p w14:paraId="105EF82C" w14:textId="77777777" w:rsidR="005412B7" w:rsidRPr="00B479B1" w:rsidRDefault="005412B7" w:rsidP="006A3AB1">
            <w:pPr>
              <w:pStyle w:val="TableContents"/>
              <w:snapToGrid w:val="0"/>
              <w:rPr>
                <w:rFonts w:ascii="Arial" w:hAnsi="Arial"/>
                <w:b/>
                <w:sz w:val="20"/>
                <w:szCs w:val="20"/>
              </w:rPr>
            </w:pPr>
          </w:p>
          <w:p w14:paraId="26637B84" w14:textId="77777777" w:rsidR="005412B7" w:rsidRDefault="005412B7" w:rsidP="006A3AB1">
            <w:pPr>
              <w:pStyle w:val="TableContents"/>
              <w:snapToGrid w:val="0"/>
              <w:rPr>
                <w:rFonts w:ascii="Arial" w:hAnsi="Arial"/>
                <w:b/>
                <w:sz w:val="20"/>
                <w:szCs w:val="20"/>
              </w:rPr>
            </w:pPr>
          </w:p>
          <w:p w14:paraId="51862E06" w14:textId="77777777" w:rsidR="005412B7" w:rsidRDefault="005412B7" w:rsidP="006A3AB1">
            <w:pPr>
              <w:pStyle w:val="TableContents"/>
              <w:snapToGrid w:val="0"/>
              <w:rPr>
                <w:rFonts w:ascii="Arial" w:hAnsi="Arial"/>
                <w:b/>
                <w:sz w:val="20"/>
                <w:szCs w:val="20"/>
              </w:rPr>
            </w:pPr>
          </w:p>
          <w:p w14:paraId="23A0896D" w14:textId="77777777" w:rsidR="005412B7" w:rsidRDefault="005412B7" w:rsidP="006A3AB1">
            <w:pPr>
              <w:pStyle w:val="TableContents"/>
              <w:snapToGrid w:val="0"/>
              <w:rPr>
                <w:rFonts w:ascii="Arial" w:hAnsi="Arial"/>
                <w:b/>
                <w:sz w:val="20"/>
                <w:szCs w:val="20"/>
              </w:rPr>
            </w:pPr>
          </w:p>
          <w:p w14:paraId="60C4EDFE" w14:textId="77777777" w:rsidR="005412B7" w:rsidRDefault="005412B7" w:rsidP="006A3AB1">
            <w:pPr>
              <w:pStyle w:val="TableContents"/>
              <w:snapToGrid w:val="0"/>
              <w:rPr>
                <w:rFonts w:ascii="Arial" w:hAnsi="Arial"/>
                <w:b/>
                <w:sz w:val="20"/>
                <w:szCs w:val="20"/>
              </w:rPr>
            </w:pPr>
          </w:p>
          <w:p w14:paraId="7DEB097A" w14:textId="77777777" w:rsidR="005412B7" w:rsidRDefault="005412B7" w:rsidP="006A3AB1">
            <w:pPr>
              <w:pStyle w:val="TableContents"/>
              <w:snapToGrid w:val="0"/>
              <w:rPr>
                <w:rFonts w:ascii="Arial" w:hAnsi="Arial"/>
                <w:b/>
                <w:sz w:val="20"/>
                <w:szCs w:val="20"/>
              </w:rPr>
            </w:pPr>
          </w:p>
          <w:p w14:paraId="3CD79637" w14:textId="77777777" w:rsidR="005412B7" w:rsidRDefault="005412B7" w:rsidP="006A3AB1">
            <w:pPr>
              <w:pStyle w:val="TableContents"/>
              <w:snapToGrid w:val="0"/>
              <w:rPr>
                <w:rFonts w:ascii="Arial" w:hAnsi="Arial"/>
                <w:b/>
                <w:sz w:val="20"/>
                <w:szCs w:val="20"/>
              </w:rPr>
            </w:pPr>
          </w:p>
          <w:p w14:paraId="35AA906D" w14:textId="77777777" w:rsidR="005412B7" w:rsidRDefault="005412B7" w:rsidP="006A3AB1">
            <w:pPr>
              <w:pStyle w:val="TableContents"/>
              <w:snapToGrid w:val="0"/>
              <w:rPr>
                <w:rFonts w:ascii="Arial" w:hAnsi="Arial"/>
                <w:b/>
                <w:sz w:val="20"/>
                <w:szCs w:val="20"/>
              </w:rPr>
            </w:pPr>
          </w:p>
          <w:p w14:paraId="6B737445" w14:textId="77777777" w:rsidR="005412B7" w:rsidRDefault="005412B7" w:rsidP="006A3AB1">
            <w:pPr>
              <w:pStyle w:val="TableContents"/>
              <w:snapToGrid w:val="0"/>
              <w:rPr>
                <w:rFonts w:ascii="Arial" w:hAnsi="Arial"/>
                <w:b/>
                <w:sz w:val="20"/>
                <w:szCs w:val="20"/>
              </w:rPr>
            </w:pPr>
          </w:p>
          <w:p w14:paraId="474070A1" w14:textId="77777777" w:rsidR="005412B7" w:rsidRDefault="005412B7" w:rsidP="006A3AB1">
            <w:pPr>
              <w:pStyle w:val="TableContents"/>
              <w:snapToGrid w:val="0"/>
              <w:rPr>
                <w:rFonts w:ascii="Arial" w:hAnsi="Arial"/>
                <w:b/>
                <w:sz w:val="20"/>
                <w:szCs w:val="20"/>
              </w:rPr>
            </w:pPr>
          </w:p>
          <w:p w14:paraId="0E2DAA2E" w14:textId="77777777" w:rsidR="005412B7" w:rsidRPr="00B479B1" w:rsidRDefault="005412B7" w:rsidP="006A3AB1">
            <w:pPr>
              <w:pStyle w:val="TableContents"/>
              <w:snapToGrid w:val="0"/>
              <w:rPr>
                <w:rFonts w:ascii="Arial" w:hAnsi="Arial"/>
                <w:b/>
                <w:sz w:val="20"/>
                <w:szCs w:val="20"/>
              </w:rPr>
            </w:pPr>
          </w:p>
          <w:p w14:paraId="6CCC25E9" w14:textId="77777777" w:rsidR="005412B7" w:rsidRPr="00B479B1" w:rsidRDefault="005412B7" w:rsidP="006A3AB1">
            <w:pPr>
              <w:pStyle w:val="TableContents"/>
              <w:snapToGrid w:val="0"/>
              <w:rPr>
                <w:rFonts w:ascii="Arial" w:hAnsi="Arial"/>
                <w:b/>
                <w:bCs/>
                <w:sz w:val="20"/>
                <w:szCs w:val="20"/>
              </w:rPr>
            </w:pPr>
          </w:p>
        </w:tc>
      </w:tr>
    </w:tbl>
    <w:p w14:paraId="5E829603" w14:textId="77777777" w:rsidR="00E9738F" w:rsidRDefault="00E9738F" w:rsidP="0043327D">
      <w:pPr>
        <w:rPr>
          <w:rFonts w:ascii="Arial" w:hAnsi="Arial"/>
          <w:b/>
          <w:bCs/>
          <w:sz w:val="20"/>
          <w:szCs w:val="20"/>
        </w:rPr>
      </w:pPr>
    </w:p>
    <w:p w14:paraId="71CC0486" w14:textId="77777777" w:rsidR="00E9738F" w:rsidRDefault="00E9738F" w:rsidP="0043327D">
      <w:pPr>
        <w:rPr>
          <w:rFonts w:ascii="Arial" w:hAnsi="Arial"/>
          <w:b/>
          <w:bCs/>
          <w:sz w:val="20"/>
          <w:szCs w:val="20"/>
        </w:rPr>
      </w:pPr>
    </w:p>
    <w:p w14:paraId="51B02A78" w14:textId="77777777" w:rsidR="00E9738F" w:rsidRDefault="00E9738F" w:rsidP="0043327D">
      <w:pPr>
        <w:rPr>
          <w:rFonts w:ascii="Arial" w:hAnsi="Arial"/>
          <w:b/>
          <w:bCs/>
          <w:sz w:val="20"/>
          <w:szCs w:val="20"/>
        </w:rPr>
      </w:pPr>
    </w:p>
    <w:p w14:paraId="14EDC4B6" w14:textId="77777777" w:rsidR="00E9738F" w:rsidRDefault="00E9738F" w:rsidP="0043327D">
      <w:pPr>
        <w:rPr>
          <w:rFonts w:ascii="Arial" w:hAnsi="Arial"/>
          <w:b/>
          <w:bCs/>
          <w:sz w:val="20"/>
          <w:szCs w:val="20"/>
        </w:rPr>
      </w:pPr>
    </w:p>
    <w:p w14:paraId="1B38BAF2" w14:textId="77777777" w:rsidR="00E9738F" w:rsidRDefault="00E9738F" w:rsidP="0043327D">
      <w:pPr>
        <w:rPr>
          <w:rFonts w:ascii="Arial" w:hAnsi="Arial"/>
          <w:b/>
          <w:bCs/>
          <w:sz w:val="20"/>
          <w:szCs w:val="20"/>
        </w:rPr>
      </w:pPr>
    </w:p>
    <w:p w14:paraId="4A56FCE0" w14:textId="77777777" w:rsidR="00E9738F" w:rsidRDefault="00E9738F" w:rsidP="0043327D">
      <w:pPr>
        <w:rPr>
          <w:rFonts w:ascii="Arial" w:hAnsi="Arial"/>
          <w:b/>
          <w:bCs/>
          <w:sz w:val="20"/>
          <w:szCs w:val="20"/>
        </w:rPr>
      </w:pPr>
    </w:p>
    <w:p w14:paraId="7BB28D8D" w14:textId="77777777" w:rsidR="00E9738F" w:rsidRDefault="00E9738F" w:rsidP="0043327D">
      <w:pPr>
        <w:rPr>
          <w:rFonts w:ascii="Arial" w:hAnsi="Arial"/>
          <w:b/>
          <w:bCs/>
          <w:sz w:val="20"/>
          <w:szCs w:val="20"/>
        </w:rPr>
      </w:pPr>
    </w:p>
    <w:p w14:paraId="2AA78573" w14:textId="77777777" w:rsidR="00E9738F" w:rsidRDefault="00E9738F" w:rsidP="0043327D">
      <w:pPr>
        <w:rPr>
          <w:rFonts w:ascii="Arial" w:hAnsi="Arial"/>
          <w:b/>
          <w:bCs/>
          <w:sz w:val="20"/>
          <w:szCs w:val="20"/>
        </w:rPr>
      </w:pPr>
    </w:p>
    <w:p w14:paraId="65A97410" w14:textId="32A306FD" w:rsidR="0045410D" w:rsidRPr="00B479B1" w:rsidRDefault="00FD643F" w:rsidP="0043327D">
      <w:pPr>
        <w:rPr>
          <w:rFonts w:ascii="Arial" w:hAnsi="Arial"/>
          <w:b/>
          <w:bCs/>
          <w:sz w:val="20"/>
          <w:szCs w:val="20"/>
        </w:rPr>
      </w:pPr>
      <w:r>
        <w:rPr>
          <w:rFonts w:ascii="Arial" w:hAnsi="Arial"/>
          <w:b/>
          <w:bCs/>
          <w:sz w:val="20"/>
          <w:szCs w:val="20"/>
        </w:rPr>
        <w:lastRenderedPageBreak/>
        <w:t>5</w:t>
      </w:r>
      <w:r w:rsidR="0045410D" w:rsidRPr="00B479B1">
        <w:rPr>
          <w:rFonts w:ascii="Arial" w:hAnsi="Arial"/>
          <w:b/>
          <w:bCs/>
          <w:sz w:val="20"/>
          <w:szCs w:val="20"/>
        </w:rPr>
        <w:t>. Relevant Experience</w:t>
      </w:r>
    </w:p>
    <w:p w14:paraId="30D6691F" w14:textId="622112FE" w:rsidR="0045410D" w:rsidRPr="00B479B1" w:rsidRDefault="0045410D" w:rsidP="0045410D">
      <w:pPr>
        <w:rPr>
          <w:rFonts w:ascii="Arial" w:hAnsi="Arial"/>
          <w:b/>
          <w:sz w:val="20"/>
          <w:szCs w:val="20"/>
        </w:rPr>
      </w:pPr>
      <w:r w:rsidRPr="00B479B1">
        <w:rPr>
          <w:rFonts w:ascii="Arial" w:hAnsi="Arial"/>
          <w:b/>
          <w:sz w:val="20"/>
          <w:szCs w:val="20"/>
        </w:rPr>
        <w:t xml:space="preserve">Please list all relevant experience, starting with the most recent. This can be both paid and unpaid work.  </w:t>
      </w:r>
    </w:p>
    <w:tbl>
      <w:tblPr>
        <w:tblW w:w="9649" w:type="dxa"/>
        <w:tblInd w:w="55" w:type="dxa"/>
        <w:tblLayout w:type="fixed"/>
        <w:tblCellMar>
          <w:top w:w="55" w:type="dxa"/>
          <w:left w:w="55" w:type="dxa"/>
          <w:bottom w:w="55" w:type="dxa"/>
          <w:right w:w="55" w:type="dxa"/>
        </w:tblCellMar>
        <w:tblLook w:val="0000" w:firstRow="0" w:lastRow="0" w:firstColumn="0" w:lastColumn="0" w:noHBand="0" w:noVBand="0"/>
      </w:tblPr>
      <w:tblGrid>
        <w:gridCol w:w="3402"/>
        <w:gridCol w:w="851"/>
        <w:gridCol w:w="709"/>
        <w:gridCol w:w="3260"/>
        <w:gridCol w:w="1427"/>
      </w:tblGrid>
      <w:tr w:rsidR="0045410D" w:rsidRPr="00B479B1" w14:paraId="14683ED5" w14:textId="77777777" w:rsidTr="00C10397">
        <w:tc>
          <w:tcPr>
            <w:tcW w:w="3402" w:type="dxa"/>
            <w:tcBorders>
              <w:top w:val="single" w:sz="1" w:space="0" w:color="000000"/>
              <w:left w:val="single" w:sz="1" w:space="0" w:color="000000"/>
              <w:bottom w:val="single" w:sz="1" w:space="0" w:color="000000"/>
            </w:tcBorders>
            <w:shd w:val="clear" w:color="auto" w:fill="auto"/>
          </w:tcPr>
          <w:p w14:paraId="2C8BA5E7" w14:textId="77777777" w:rsidR="0045410D" w:rsidRPr="00B479B1" w:rsidRDefault="0045410D" w:rsidP="00D33145">
            <w:pPr>
              <w:pStyle w:val="TableContents"/>
              <w:snapToGrid w:val="0"/>
              <w:rPr>
                <w:rFonts w:ascii="Arial" w:hAnsi="Arial"/>
                <w:b/>
                <w:sz w:val="20"/>
                <w:szCs w:val="20"/>
              </w:rPr>
            </w:pPr>
            <w:r w:rsidRPr="00B479B1">
              <w:rPr>
                <w:rFonts w:ascii="Arial" w:hAnsi="Arial"/>
                <w:b/>
                <w:sz w:val="20"/>
                <w:szCs w:val="20"/>
              </w:rPr>
              <w:t xml:space="preserve">Name &amp; address of organisation </w:t>
            </w:r>
          </w:p>
        </w:tc>
        <w:tc>
          <w:tcPr>
            <w:tcW w:w="851" w:type="dxa"/>
            <w:tcBorders>
              <w:top w:val="single" w:sz="1" w:space="0" w:color="000000"/>
              <w:left w:val="single" w:sz="1" w:space="0" w:color="000000"/>
              <w:bottom w:val="single" w:sz="1" w:space="0" w:color="000000"/>
            </w:tcBorders>
            <w:shd w:val="clear" w:color="auto" w:fill="auto"/>
          </w:tcPr>
          <w:p w14:paraId="04684804" w14:textId="77777777" w:rsidR="0045410D" w:rsidRPr="00B479B1" w:rsidRDefault="0045410D" w:rsidP="00D33145">
            <w:pPr>
              <w:pStyle w:val="TableContents"/>
              <w:snapToGrid w:val="0"/>
              <w:rPr>
                <w:rFonts w:ascii="Arial" w:hAnsi="Arial"/>
                <w:b/>
                <w:sz w:val="20"/>
                <w:szCs w:val="20"/>
              </w:rPr>
            </w:pPr>
            <w:r w:rsidRPr="00B479B1">
              <w:rPr>
                <w:rFonts w:ascii="Arial" w:hAnsi="Arial"/>
                <w:b/>
                <w:sz w:val="20"/>
                <w:szCs w:val="20"/>
              </w:rPr>
              <w:t xml:space="preserve">From </w:t>
            </w:r>
          </w:p>
        </w:tc>
        <w:tc>
          <w:tcPr>
            <w:tcW w:w="709" w:type="dxa"/>
            <w:tcBorders>
              <w:top w:val="single" w:sz="1" w:space="0" w:color="000000"/>
              <w:left w:val="single" w:sz="1" w:space="0" w:color="000000"/>
              <w:bottom w:val="single" w:sz="1" w:space="0" w:color="000000"/>
            </w:tcBorders>
            <w:shd w:val="clear" w:color="auto" w:fill="auto"/>
          </w:tcPr>
          <w:p w14:paraId="2F9F84AA" w14:textId="77777777" w:rsidR="0045410D" w:rsidRPr="00B479B1" w:rsidRDefault="0045410D" w:rsidP="00D33145">
            <w:pPr>
              <w:pStyle w:val="TableContents"/>
              <w:snapToGrid w:val="0"/>
              <w:rPr>
                <w:rFonts w:ascii="Arial" w:hAnsi="Arial"/>
                <w:b/>
                <w:sz w:val="20"/>
                <w:szCs w:val="20"/>
              </w:rPr>
            </w:pPr>
            <w:r w:rsidRPr="00B479B1">
              <w:rPr>
                <w:rFonts w:ascii="Arial" w:hAnsi="Arial"/>
                <w:b/>
                <w:sz w:val="20"/>
                <w:szCs w:val="20"/>
              </w:rPr>
              <w:t xml:space="preserve">To </w:t>
            </w:r>
          </w:p>
        </w:tc>
        <w:tc>
          <w:tcPr>
            <w:tcW w:w="3260" w:type="dxa"/>
            <w:tcBorders>
              <w:top w:val="single" w:sz="1" w:space="0" w:color="000000"/>
              <w:left w:val="single" w:sz="1" w:space="0" w:color="000000"/>
              <w:bottom w:val="single" w:sz="1" w:space="0" w:color="000000"/>
            </w:tcBorders>
            <w:shd w:val="clear" w:color="auto" w:fill="auto"/>
          </w:tcPr>
          <w:p w14:paraId="15B144FA" w14:textId="77777777" w:rsidR="0045410D" w:rsidRPr="00B479B1" w:rsidRDefault="0045410D" w:rsidP="00D33145">
            <w:pPr>
              <w:pStyle w:val="TableContents"/>
              <w:snapToGrid w:val="0"/>
              <w:rPr>
                <w:rFonts w:ascii="Arial" w:hAnsi="Arial"/>
                <w:b/>
                <w:sz w:val="20"/>
                <w:szCs w:val="20"/>
              </w:rPr>
            </w:pPr>
            <w:r w:rsidRPr="00B479B1">
              <w:rPr>
                <w:rFonts w:ascii="Arial" w:hAnsi="Arial"/>
                <w:b/>
                <w:sz w:val="20"/>
                <w:szCs w:val="20"/>
              </w:rPr>
              <w:t xml:space="preserve">Job title, outline of responsibilities </w:t>
            </w:r>
          </w:p>
        </w:tc>
        <w:tc>
          <w:tcPr>
            <w:tcW w:w="1427" w:type="dxa"/>
            <w:tcBorders>
              <w:top w:val="single" w:sz="1" w:space="0" w:color="000000"/>
              <w:left w:val="single" w:sz="1" w:space="0" w:color="000000"/>
              <w:bottom w:val="single" w:sz="1" w:space="0" w:color="000000"/>
              <w:right w:val="single" w:sz="1" w:space="0" w:color="000000"/>
            </w:tcBorders>
            <w:shd w:val="clear" w:color="auto" w:fill="auto"/>
          </w:tcPr>
          <w:p w14:paraId="4CAFEEC8" w14:textId="77777777" w:rsidR="0045410D" w:rsidRPr="00B479B1" w:rsidRDefault="0045410D" w:rsidP="00D33145">
            <w:pPr>
              <w:pStyle w:val="TableContents"/>
              <w:snapToGrid w:val="0"/>
              <w:rPr>
                <w:rFonts w:ascii="Arial" w:hAnsi="Arial"/>
                <w:b/>
                <w:sz w:val="20"/>
                <w:szCs w:val="20"/>
              </w:rPr>
            </w:pPr>
            <w:r w:rsidRPr="00B479B1">
              <w:rPr>
                <w:rFonts w:ascii="Arial" w:hAnsi="Arial"/>
                <w:b/>
                <w:sz w:val="20"/>
                <w:szCs w:val="20"/>
              </w:rPr>
              <w:t xml:space="preserve">Reasons for leaving </w:t>
            </w:r>
          </w:p>
        </w:tc>
      </w:tr>
      <w:tr w:rsidR="005412B7" w:rsidRPr="00B479B1" w14:paraId="7FD3426E" w14:textId="77777777" w:rsidTr="00C10397">
        <w:tc>
          <w:tcPr>
            <w:tcW w:w="3402" w:type="dxa"/>
            <w:tcBorders>
              <w:top w:val="single" w:sz="1" w:space="0" w:color="000000"/>
              <w:left w:val="single" w:sz="1" w:space="0" w:color="000000"/>
              <w:bottom w:val="single" w:sz="1" w:space="0" w:color="000000"/>
            </w:tcBorders>
            <w:shd w:val="clear" w:color="auto" w:fill="auto"/>
          </w:tcPr>
          <w:p w14:paraId="1AF91DFC" w14:textId="77777777" w:rsidR="005412B7" w:rsidRDefault="005412B7" w:rsidP="00D33145">
            <w:pPr>
              <w:pStyle w:val="TableContents"/>
              <w:snapToGrid w:val="0"/>
              <w:rPr>
                <w:rFonts w:ascii="Arial" w:hAnsi="Arial"/>
                <w:b/>
                <w:sz w:val="20"/>
                <w:szCs w:val="20"/>
              </w:rPr>
            </w:pPr>
          </w:p>
          <w:p w14:paraId="380325C6" w14:textId="77777777" w:rsidR="005412B7" w:rsidRDefault="005412B7" w:rsidP="00D33145">
            <w:pPr>
              <w:pStyle w:val="TableContents"/>
              <w:snapToGrid w:val="0"/>
              <w:rPr>
                <w:rFonts w:ascii="Arial" w:hAnsi="Arial"/>
                <w:b/>
                <w:sz w:val="20"/>
                <w:szCs w:val="20"/>
              </w:rPr>
            </w:pPr>
          </w:p>
          <w:p w14:paraId="322F0936" w14:textId="77777777" w:rsidR="005412B7" w:rsidRDefault="005412B7" w:rsidP="00D33145">
            <w:pPr>
              <w:pStyle w:val="TableContents"/>
              <w:snapToGrid w:val="0"/>
              <w:rPr>
                <w:rFonts w:ascii="Arial" w:hAnsi="Arial"/>
                <w:b/>
                <w:sz w:val="20"/>
                <w:szCs w:val="20"/>
              </w:rPr>
            </w:pPr>
          </w:p>
          <w:p w14:paraId="6512F82C" w14:textId="4AE9236E" w:rsidR="005412B7" w:rsidRDefault="005412B7" w:rsidP="00D33145">
            <w:pPr>
              <w:pStyle w:val="TableContents"/>
              <w:snapToGrid w:val="0"/>
              <w:rPr>
                <w:rFonts w:ascii="Arial" w:hAnsi="Arial"/>
                <w:b/>
                <w:sz w:val="20"/>
                <w:szCs w:val="20"/>
              </w:rPr>
            </w:pPr>
          </w:p>
          <w:p w14:paraId="6D0104B5" w14:textId="77777777" w:rsidR="005412B7" w:rsidRDefault="005412B7" w:rsidP="00D33145">
            <w:pPr>
              <w:pStyle w:val="TableContents"/>
              <w:snapToGrid w:val="0"/>
              <w:rPr>
                <w:rFonts w:ascii="Arial" w:hAnsi="Arial"/>
                <w:b/>
                <w:sz w:val="20"/>
                <w:szCs w:val="20"/>
              </w:rPr>
            </w:pPr>
          </w:p>
          <w:p w14:paraId="3EADB3E3" w14:textId="77777777" w:rsidR="005412B7" w:rsidRDefault="005412B7" w:rsidP="00D33145">
            <w:pPr>
              <w:pStyle w:val="TableContents"/>
              <w:snapToGrid w:val="0"/>
              <w:rPr>
                <w:rFonts w:ascii="Arial" w:hAnsi="Arial"/>
                <w:b/>
                <w:sz w:val="20"/>
                <w:szCs w:val="20"/>
              </w:rPr>
            </w:pPr>
          </w:p>
          <w:p w14:paraId="008C76E1" w14:textId="23C7AFBD" w:rsidR="005412B7" w:rsidRPr="00B479B1" w:rsidRDefault="005412B7" w:rsidP="00D33145">
            <w:pPr>
              <w:pStyle w:val="TableContents"/>
              <w:snapToGrid w:val="0"/>
              <w:rPr>
                <w:rFonts w:ascii="Arial" w:hAnsi="Arial"/>
                <w:b/>
                <w:sz w:val="20"/>
                <w:szCs w:val="20"/>
              </w:rPr>
            </w:pPr>
          </w:p>
        </w:tc>
        <w:tc>
          <w:tcPr>
            <w:tcW w:w="851" w:type="dxa"/>
            <w:tcBorders>
              <w:top w:val="single" w:sz="1" w:space="0" w:color="000000"/>
              <w:left w:val="single" w:sz="1" w:space="0" w:color="000000"/>
              <w:bottom w:val="single" w:sz="1" w:space="0" w:color="000000"/>
            </w:tcBorders>
            <w:shd w:val="clear" w:color="auto" w:fill="auto"/>
          </w:tcPr>
          <w:p w14:paraId="27B95009" w14:textId="77777777" w:rsidR="005412B7" w:rsidRPr="00B479B1" w:rsidRDefault="005412B7" w:rsidP="00D33145">
            <w:pPr>
              <w:pStyle w:val="TableContents"/>
              <w:snapToGrid w:val="0"/>
              <w:rPr>
                <w:rFonts w:ascii="Arial" w:hAnsi="Arial"/>
                <w:b/>
                <w:sz w:val="20"/>
                <w:szCs w:val="20"/>
              </w:rPr>
            </w:pPr>
          </w:p>
        </w:tc>
        <w:tc>
          <w:tcPr>
            <w:tcW w:w="709" w:type="dxa"/>
            <w:tcBorders>
              <w:top w:val="single" w:sz="1" w:space="0" w:color="000000"/>
              <w:left w:val="single" w:sz="1" w:space="0" w:color="000000"/>
              <w:bottom w:val="single" w:sz="1" w:space="0" w:color="000000"/>
            </w:tcBorders>
            <w:shd w:val="clear" w:color="auto" w:fill="auto"/>
          </w:tcPr>
          <w:p w14:paraId="0B4028E3" w14:textId="77777777" w:rsidR="005412B7" w:rsidRPr="00B479B1" w:rsidRDefault="005412B7" w:rsidP="00D33145">
            <w:pPr>
              <w:pStyle w:val="TableContents"/>
              <w:snapToGrid w:val="0"/>
              <w:rPr>
                <w:rFonts w:ascii="Arial" w:hAnsi="Arial"/>
                <w:b/>
                <w:sz w:val="20"/>
                <w:szCs w:val="20"/>
              </w:rPr>
            </w:pPr>
          </w:p>
        </w:tc>
        <w:tc>
          <w:tcPr>
            <w:tcW w:w="3260" w:type="dxa"/>
            <w:tcBorders>
              <w:top w:val="single" w:sz="1" w:space="0" w:color="000000"/>
              <w:left w:val="single" w:sz="1" w:space="0" w:color="000000"/>
              <w:bottom w:val="single" w:sz="1" w:space="0" w:color="000000"/>
            </w:tcBorders>
            <w:shd w:val="clear" w:color="auto" w:fill="auto"/>
          </w:tcPr>
          <w:p w14:paraId="376D539C" w14:textId="77777777" w:rsidR="005412B7" w:rsidRPr="00B479B1" w:rsidRDefault="005412B7" w:rsidP="00D33145">
            <w:pPr>
              <w:pStyle w:val="TableContents"/>
              <w:snapToGrid w:val="0"/>
              <w:rPr>
                <w:rFonts w:ascii="Arial" w:hAnsi="Arial"/>
                <w:b/>
                <w:sz w:val="20"/>
                <w:szCs w:val="20"/>
              </w:rPr>
            </w:pPr>
          </w:p>
        </w:tc>
        <w:tc>
          <w:tcPr>
            <w:tcW w:w="1427" w:type="dxa"/>
            <w:tcBorders>
              <w:top w:val="single" w:sz="1" w:space="0" w:color="000000"/>
              <w:left w:val="single" w:sz="1" w:space="0" w:color="000000"/>
              <w:bottom w:val="single" w:sz="1" w:space="0" w:color="000000"/>
              <w:right w:val="single" w:sz="1" w:space="0" w:color="000000"/>
            </w:tcBorders>
            <w:shd w:val="clear" w:color="auto" w:fill="auto"/>
          </w:tcPr>
          <w:p w14:paraId="782D6045" w14:textId="77777777" w:rsidR="005412B7" w:rsidRPr="00B479B1" w:rsidRDefault="005412B7" w:rsidP="00D33145">
            <w:pPr>
              <w:pStyle w:val="TableContents"/>
              <w:snapToGrid w:val="0"/>
              <w:rPr>
                <w:rFonts w:ascii="Arial" w:hAnsi="Arial"/>
                <w:b/>
                <w:sz w:val="20"/>
                <w:szCs w:val="20"/>
              </w:rPr>
            </w:pPr>
          </w:p>
        </w:tc>
      </w:tr>
      <w:tr w:rsidR="005412B7" w:rsidRPr="00B479B1" w14:paraId="0F730013" w14:textId="77777777" w:rsidTr="00C10397">
        <w:tc>
          <w:tcPr>
            <w:tcW w:w="3402" w:type="dxa"/>
            <w:tcBorders>
              <w:top w:val="single" w:sz="1" w:space="0" w:color="000000"/>
              <w:left w:val="single" w:sz="1" w:space="0" w:color="000000"/>
              <w:bottom w:val="single" w:sz="1" w:space="0" w:color="000000"/>
            </w:tcBorders>
            <w:shd w:val="clear" w:color="auto" w:fill="auto"/>
          </w:tcPr>
          <w:p w14:paraId="6E7F4B52" w14:textId="77777777" w:rsidR="005412B7" w:rsidRDefault="005412B7" w:rsidP="00D33145">
            <w:pPr>
              <w:pStyle w:val="TableContents"/>
              <w:snapToGrid w:val="0"/>
              <w:rPr>
                <w:rFonts w:ascii="Arial" w:hAnsi="Arial"/>
                <w:b/>
                <w:sz w:val="20"/>
                <w:szCs w:val="20"/>
              </w:rPr>
            </w:pPr>
          </w:p>
          <w:p w14:paraId="60D7C014" w14:textId="77777777" w:rsidR="005412B7" w:rsidRDefault="005412B7" w:rsidP="00D33145">
            <w:pPr>
              <w:pStyle w:val="TableContents"/>
              <w:snapToGrid w:val="0"/>
              <w:rPr>
                <w:rFonts w:ascii="Arial" w:hAnsi="Arial"/>
                <w:b/>
                <w:sz w:val="20"/>
                <w:szCs w:val="20"/>
              </w:rPr>
            </w:pPr>
          </w:p>
          <w:p w14:paraId="5C98CDB2" w14:textId="77777777" w:rsidR="005412B7" w:rsidRDefault="005412B7" w:rsidP="00D33145">
            <w:pPr>
              <w:pStyle w:val="TableContents"/>
              <w:snapToGrid w:val="0"/>
              <w:rPr>
                <w:rFonts w:ascii="Arial" w:hAnsi="Arial"/>
                <w:b/>
                <w:sz w:val="20"/>
                <w:szCs w:val="20"/>
              </w:rPr>
            </w:pPr>
          </w:p>
          <w:p w14:paraId="4CC5E8A1" w14:textId="59970355" w:rsidR="005412B7" w:rsidRDefault="005412B7" w:rsidP="00D33145">
            <w:pPr>
              <w:pStyle w:val="TableContents"/>
              <w:snapToGrid w:val="0"/>
              <w:rPr>
                <w:rFonts w:ascii="Arial" w:hAnsi="Arial"/>
                <w:b/>
                <w:sz w:val="20"/>
                <w:szCs w:val="20"/>
              </w:rPr>
            </w:pPr>
          </w:p>
          <w:p w14:paraId="1167A867" w14:textId="77777777" w:rsidR="005412B7" w:rsidRDefault="005412B7" w:rsidP="00D33145">
            <w:pPr>
              <w:pStyle w:val="TableContents"/>
              <w:snapToGrid w:val="0"/>
              <w:rPr>
                <w:rFonts w:ascii="Arial" w:hAnsi="Arial"/>
                <w:b/>
                <w:sz w:val="20"/>
                <w:szCs w:val="20"/>
              </w:rPr>
            </w:pPr>
          </w:p>
          <w:p w14:paraId="64FC600D" w14:textId="77777777" w:rsidR="005412B7" w:rsidRDefault="005412B7" w:rsidP="00D33145">
            <w:pPr>
              <w:pStyle w:val="TableContents"/>
              <w:snapToGrid w:val="0"/>
              <w:rPr>
                <w:rFonts w:ascii="Arial" w:hAnsi="Arial"/>
                <w:b/>
                <w:sz w:val="20"/>
                <w:szCs w:val="20"/>
              </w:rPr>
            </w:pPr>
          </w:p>
          <w:p w14:paraId="20E92C5F" w14:textId="3E051B7D" w:rsidR="005412B7" w:rsidRPr="00B479B1" w:rsidRDefault="005412B7" w:rsidP="00D33145">
            <w:pPr>
              <w:pStyle w:val="TableContents"/>
              <w:snapToGrid w:val="0"/>
              <w:rPr>
                <w:rFonts w:ascii="Arial" w:hAnsi="Arial"/>
                <w:b/>
                <w:sz w:val="20"/>
                <w:szCs w:val="20"/>
              </w:rPr>
            </w:pPr>
          </w:p>
        </w:tc>
        <w:tc>
          <w:tcPr>
            <w:tcW w:w="851" w:type="dxa"/>
            <w:tcBorders>
              <w:top w:val="single" w:sz="1" w:space="0" w:color="000000"/>
              <w:left w:val="single" w:sz="1" w:space="0" w:color="000000"/>
              <w:bottom w:val="single" w:sz="1" w:space="0" w:color="000000"/>
            </w:tcBorders>
            <w:shd w:val="clear" w:color="auto" w:fill="auto"/>
          </w:tcPr>
          <w:p w14:paraId="2C57E984" w14:textId="77777777" w:rsidR="005412B7" w:rsidRPr="00B479B1" w:rsidRDefault="005412B7" w:rsidP="00D33145">
            <w:pPr>
              <w:pStyle w:val="TableContents"/>
              <w:snapToGrid w:val="0"/>
              <w:rPr>
                <w:rFonts w:ascii="Arial" w:hAnsi="Arial"/>
                <w:b/>
                <w:sz w:val="20"/>
                <w:szCs w:val="20"/>
              </w:rPr>
            </w:pPr>
          </w:p>
        </w:tc>
        <w:tc>
          <w:tcPr>
            <w:tcW w:w="709" w:type="dxa"/>
            <w:tcBorders>
              <w:top w:val="single" w:sz="1" w:space="0" w:color="000000"/>
              <w:left w:val="single" w:sz="1" w:space="0" w:color="000000"/>
              <w:bottom w:val="single" w:sz="1" w:space="0" w:color="000000"/>
            </w:tcBorders>
            <w:shd w:val="clear" w:color="auto" w:fill="auto"/>
          </w:tcPr>
          <w:p w14:paraId="43A63EDA" w14:textId="77777777" w:rsidR="005412B7" w:rsidRPr="00B479B1" w:rsidRDefault="005412B7" w:rsidP="00D33145">
            <w:pPr>
              <w:pStyle w:val="TableContents"/>
              <w:snapToGrid w:val="0"/>
              <w:rPr>
                <w:rFonts w:ascii="Arial" w:hAnsi="Arial"/>
                <w:b/>
                <w:sz w:val="20"/>
                <w:szCs w:val="20"/>
              </w:rPr>
            </w:pPr>
          </w:p>
        </w:tc>
        <w:tc>
          <w:tcPr>
            <w:tcW w:w="3260" w:type="dxa"/>
            <w:tcBorders>
              <w:top w:val="single" w:sz="1" w:space="0" w:color="000000"/>
              <w:left w:val="single" w:sz="1" w:space="0" w:color="000000"/>
              <w:bottom w:val="single" w:sz="1" w:space="0" w:color="000000"/>
            </w:tcBorders>
            <w:shd w:val="clear" w:color="auto" w:fill="auto"/>
          </w:tcPr>
          <w:p w14:paraId="5BC5F920" w14:textId="77777777" w:rsidR="005412B7" w:rsidRPr="00B479B1" w:rsidRDefault="005412B7" w:rsidP="00D33145">
            <w:pPr>
              <w:pStyle w:val="TableContents"/>
              <w:snapToGrid w:val="0"/>
              <w:rPr>
                <w:rFonts w:ascii="Arial" w:hAnsi="Arial"/>
                <w:b/>
                <w:sz w:val="20"/>
                <w:szCs w:val="20"/>
              </w:rPr>
            </w:pPr>
          </w:p>
        </w:tc>
        <w:tc>
          <w:tcPr>
            <w:tcW w:w="1427" w:type="dxa"/>
            <w:tcBorders>
              <w:top w:val="single" w:sz="1" w:space="0" w:color="000000"/>
              <w:left w:val="single" w:sz="1" w:space="0" w:color="000000"/>
              <w:bottom w:val="single" w:sz="1" w:space="0" w:color="000000"/>
              <w:right w:val="single" w:sz="1" w:space="0" w:color="000000"/>
            </w:tcBorders>
            <w:shd w:val="clear" w:color="auto" w:fill="auto"/>
          </w:tcPr>
          <w:p w14:paraId="54F328D9" w14:textId="77777777" w:rsidR="005412B7" w:rsidRPr="00B479B1" w:rsidRDefault="005412B7" w:rsidP="00D33145">
            <w:pPr>
              <w:pStyle w:val="TableContents"/>
              <w:snapToGrid w:val="0"/>
              <w:rPr>
                <w:rFonts w:ascii="Arial" w:hAnsi="Arial"/>
                <w:b/>
                <w:sz w:val="20"/>
                <w:szCs w:val="20"/>
              </w:rPr>
            </w:pPr>
          </w:p>
        </w:tc>
      </w:tr>
      <w:tr w:rsidR="005412B7" w:rsidRPr="00B479B1" w14:paraId="723F6D46" w14:textId="77777777" w:rsidTr="00C10397">
        <w:tc>
          <w:tcPr>
            <w:tcW w:w="3402" w:type="dxa"/>
            <w:tcBorders>
              <w:top w:val="single" w:sz="1" w:space="0" w:color="000000"/>
              <w:left w:val="single" w:sz="1" w:space="0" w:color="000000"/>
              <w:bottom w:val="single" w:sz="1" w:space="0" w:color="000000"/>
            </w:tcBorders>
            <w:shd w:val="clear" w:color="auto" w:fill="auto"/>
          </w:tcPr>
          <w:p w14:paraId="625B593F" w14:textId="77777777" w:rsidR="005412B7" w:rsidRDefault="005412B7" w:rsidP="00D33145">
            <w:pPr>
              <w:pStyle w:val="TableContents"/>
              <w:snapToGrid w:val="0"/>
              <w:rPr>
                <w:rFonts w:ascii="Arial" w:hAnsi="Arial"/>
                <w:b/>
                <w:sz w:val="20"/>
                <w:szCs w:val="20"/>
              </w:rPr>
            </w:pPr>
          </w:p>
          <w:p w14:paraId="5388CA48" w14:textId="77777777" w:rsidR="005412B7" w:rsidRDefault="005412B7" w:rsidP="00D33145">
            <w:pPr>
              <w:pStyle w:val="TableContents"/>
              <w:snapToGrid w:val="0"/>
              <w:rPr>
                <w:rFonts w:ascii="Arial" w:hAnsi="Arial"/>
                <w:b/>
                <w:sz w:val="20"/>
                <w:szCs w:val="20"/>
              </w:rPr>
            </w:pPr>
          </w:p>
          <w:p w14:paraId="42A2C9D9" w14:textId="77777777" w:rsidR="005412B7" w:rsidRDefault="005412B7" w:rsidP="00D33145">
            <w:pPr>
              <w:pStyle w:val="TableContents"/>
              <w:snapToGrid w:val="0"/>
              <w:rPr>
                <w:rFonts w:ascii="Arial" w:hAnsi="Arial"/>
                <w:b/>
                <w:sz w:val="20"/>
                <w:szCs w:val="20"/>
              </w:rPr>
            </w:pPr>
          </w:p>
          <w:p w14:paraId="2B498BFF" w14:textId="07AA441A" w:rsidR="005412B7" w:rsidRDefault="005412B7" w:rsidP="00D33145">
            <w:pPr>
              <w:pStyle w:val="TableContents"/>
              <w:snapToGrid w:val="0"/>
              <w:rPr>
                <w:rFonts w:ascii="Arial" w:hAnsi="Arial"/>
                <w:b/>
                <w:sz w:val="20"/>
                <w:szCs w:val="20"/>
              </w:rPr>
            </w:pPr>
          </w:p>
          <w:p w14:paraId="2A033F10" w14:textId="77777777" w:rsidR="005412B7" w:rsidRDefault="005412B7" w:rsidP="00D33145">
            <w:pPr>
              <w:pStyle w:val="TableContents"/>
              <w:snapToGrid w:val="0"/>
              <w:rPr>
                <w:rFonts w:ascii="Arial" w:hAnsi="Arial"/>
                <w:b/>
                <w:sz w:val="20"/>
                <w:szCs w:val="20"/>
              </w:rPr>
            </w:pPr>
          </w:p>
          <w:p w14:paraId="0E18909E" w14:textId="77777777" w:rsidR="005412B7" w:rsidRDefault="005412B7" w:rsidP="00D33145">
            <w:pPr>
              <w:pStyle w:val="TableContents"/>
              <w:snapToGrid w:val="0"/>
              <w:rPr>
                <w:rFonts w:ascii="Arial" w:hAnsi="Arial"/>
                <w:b/>
                <w:sz w:val="20"/>
                <w:szCs w:val="20"/>
              </w:rPr>
            </w:pPr>
          </w:p>
          <w:p w14:paraId="0138934F" w14:textId="77777777" w:rsidR="005412B7" w:rsidRDefault="005412B7" w:rsidP="00D33145">
            <w:pPr>
              <w:pStyle w:val="TableContents"/>
              <w:snapToGrid w:val="0"/>
              <w:rPr>
                <w:rFonts w:ascii="Arial" w:hAnsi="Arial"/>
                <w:b/>
                <w:sz w:val="20"/>
                <w:szCs w:val="20"/>
              </w:rPr>
            </w:pPr>
          </w:p>
          <w:p w14:paraId="6D538324" w14:textId="5F70B0B9" w:rsidR="005412B7" w:rsidRPr="00B479B1" w:rsidRDefault="005412B7" w:rsidP="00D33145">
            <w:pPr>
              <w:pStyle w:val="TableContents"/>
              <w:snapToGrid w:val="0"/>
              <w:rPr>
                <w:rFonts w:ascii="Arial" w:hAnsi="Arial"/>
                <w:b/>
                <w:sz w:val="20"/>
                <w:szCs w:val="20"/>
              </w:rPr>
            </w:pPr>
          </w:p>
        </w:tc>
        <w:tc>
          <w:tcPr>
            <w:tcW w:w="851" w:type="dxa"/>
            <w:tcBorders>
              <w:top w:val="single" w:sz="1" w:space="0" w:color="000000"/>
              <w:left w:val="single" w:sz="1" w:space="0" w:color="000000"/>
              <w:bottom w:val="single" w:sz="1" w:space="0" w:color="000000"/>
            </w:tcBorders>
            <w:shd w:val="clear" w:color="auto" w:fill="auto"/>
          </w:tcPr>
          <w:p w14:paraId="37DAFE3B" w14:textId="77777777" w:rsidR="005412B7" w:rsidRPr="00B479B1" w:rsidRDefault="005412B7" w:rsidP="00D33145">
            <w:pPr>
              <w:pStyle w:val="TableContents"/>
              <w:snapToGrid w:val="0"/>
              <w:rPr>
                <w:rFonts w:ascii="Arial" w:hAnsi="Arial"/>
                <w:b/>
                <w:sz w:val="20"/>
                <w:szCs w:val="20"/>
              </w:rPr>
            </w:pPr>
          </w:p>
        </w:tc>
        <w:tc>
          <w:tcPr>
            <w:tcW w:w="709" w:type="dxa"/>
            <w:tcBorders>
              <w:top w:val="single" w:sz="1" w:space="0" w:color="000000"/>
              <w:left w:val="single" w:sz="1" w:space="0" w:color="000000"/>
              <w:bottom w:val="single" w:sz="1" w:space="0" w:color="000000"/>
            </w:tcBorders>
            <w:shd w:val="clear" w:color="auto" w:fill="auto"/>
          </w:tcPr>
          <w:p w14:paraId="6757E48A" w14:textId="77777777" w:rsidR="005412B7" w:rsidRPr="00B479B1" w:rsidRDefault="005412B7" w:rsidP="00D33145">
            <w:pPr>
              <w:pStyle w:val="TableContents"/>
              <w:snapToGrid w:val="0"/>
              <w:rPr>
                <w:rFonts w:ascii="Arial" w:hAnsi="Arial"/>
                <w:b/>
                <w:sz w:val="20"/>
                <w:szCs w:val="20"/>
              </w:rPr>
            </w:pPr>
          </w:p>
        </w:tc>
        <w:tc>
          <w:tcPr>
            <w:tcW w:w="3260" w:type="dxa"/>
            <w:tcBorders>
              <w:top w:val="single" w:sz="1" w:space="0" w:color="000000"/>
              <w:left w:val="single" w:sz="1" w:space="0" w:color="000000"/>
              <w:bottom w:val="single" w:sz="1" w:space="0" w:color="000000"/>
            </w:tcBorders>
            <w:shd w:val="clear" w:color="auto" w:fill="auto"/>
          </w:tcPr>
          <w:p w14:paraId="31E76A6F" w14:textId="77777777" w:rsidR="005412B7" w:rsidRPr="00B479B1" w:rsidRDefault="005412B7" w:rsidP="00D33145">
            <w:pPr>
              <w:pStyle w:val="TableContents"/>
              <w:snapToGrid w:val="0"/>
              <w:rPr>
                <w:rFonts w:ascii="Arial" w:hAnsi="Arial"/>
                <w:b/>
                <w:sz w:val="20"/>
                <w:szCs w:val="20"/>
              </w:rPr>
            </w:pPr>
          </w:p>
        </w:tc>
        <w:tc>
          <w:tcPr>
            <w:tcW w:w="1427" w:type="dxa"/>
            <w:tcBorders>
              <w:top w:val="single" w:sz="1" w:space="0" w:color="000000"/>
              <w:left w:val="single" w:sz="1" w:space="0" w:color="000000"/>
              <w:bottom w:val="single" w:sz="1" w:space="0" w:color="000000"/>
              <w:right w:val="single" w:sz="1" w:space="0" w:color="000000"/>
            </w:tcBorders>
            <w:shd w:val="clear" w:color="auto" w:fill="auto"/>
          </w:tcPr>
          <w:p w14:paraId="15EAF82C" w14:textId="77777777" w:rsidR="005412B7" w:rsidRPr="00B479B1" w:rsidRDefault="005412B7" w:rsidP="00D33145">
            <w:pPr>
              <w:pStyle w:val="TableContents"/>
              <w:snapToGrid w:val="0"/>
              <w:rPr>
                <w:rFonts w:ascii="Arial" w:hAnsi="Arial"/>
                <w:b/>
                <w:sz w:val="20"/>
                <w:szCs w:val="20"/>
              </w:rPr>
            </w:pPr>
          </w:p>
        </w:tc>
      </w:tr>
      <w:tr w:rsidR="005412B7" w:rsidRPr="00B479B1" w14:paraId="26E44442" w14:textId="77777777" w:rsidTr="00C10397">
        <w:tc>
          <w:tcPr>
            <w:tcW w:w="3402" w:type="dxa"/>
            <w:tcBorders>
              <w:top w:val="single" w:sz="1" w:space="0" w:color="000000"/>
              <w:left w:val="single" w:sz="1" w:space="0" w:color="000000"/>
              <w:bottom w:val="single" w:sz="1" w:space="0" w:color="000000"/>
            </w:tcBorders>
            <w:shd w:val="clear" w:color="auto" w:fill="auto"/>
          </w:tcPr>
          <w:p w14:paraId="7F970F91" w14:textId="77777777" w:rsidR="005412B7" w:rsidRDefault="005412B7" w:rsidP="00D33145">
            <w:pPr>
              <w:pStyle w:val="TableContents"/>
              <w:snapToGrid w:val="0"/>
              <w:rPr>
                <w:rFonts w:ascii="Arial" w:hAnsi="Arial"/>
                <w:b/>
                <w:sz w:val="20"/>
                <w:szCs w:val="20"/>
              </w:rPr>
            </w:pPr>
          </w:p>
          <w:p w14:paraId="03C25ABB" w14:textId="77777777" w:rsidR="005412B7" w:rsidRDefault="005412B7" w:rsidP="00D33145">
            <w:pPr>
              <w:pStyle w:val="TableContents"/>
              <w:snapToGrid w:val="0"/>
              <w:rPr>
                <w:rFonts w:ascii="Arial" w:hAnsi="Arial"/>
                <w:b/>
                <w:sz w:val="20"/>
                <w:szCs w:val="20"/>
              </w:rPr>
            </w:pPr>
          </w:p>
          <w:p w14:paraId="18D31F0E" w14:textId="77777777" w:rsidR="005412B7" w:rsidRDefault="005412B7" w:rsidP="00D33145">
            <w:pPr>
              <w:pStyle w:val="TableContents"/>
              <w:snapToGrid w:val="0"/>
              <w:rPr>
                <w:rFonts w:ascii="Arial" w:hAnsi="Arial"/>
                <w:b/>
                <w:sz w:val="20"/>
                <w:szCs w:val="20"/>
              </w:rPr>
            </w:pPr>
          </w:p>
          <w:p w14:paraId="1F373010" w14:textId="77777777" w:rsidR="005412B7" w:rsidRDefault="005412B7" w:rsidP="00D33145">
            <w:pPr>
              <w:pStyle w:val="TableContents"/>
              <w:snapToGrid w:val="0"/>
              <w:rPr>
                <w:rFonts w:ascii="Arial" w:hAnsi="Arial"/>
                <w:b/>
                <w:sz w:val="20"/>
                <w:szCs w:val="20"/>
              </w:rPr>
            </w:pPr>
          </w:p>
          <w:p w14:paraId="41618746" w14:textId="77777777" w:rsidR="005412B7" w:rsidRDefault="005412B7" w:rsidP="00D33145">
            <w:pPr>
              <w:pStyle w:val="TableContents"/>
              <w:snapToGrid w:val="0"/>
              <w:rPr>
                <w:rFonts w:ascii="Arial" w:hAnsi="Arial"/>
                <w:b/>
                <w:sz w:val="20"/>
                <w:szCs w:val="20"/>
              </w:rPr>
            </w:pPr>
          </w:p>
          <w:p w14:paraId="79D37610" w14:textId="77777777" w:rsidR="005412B7" w:rsidRDefault="005412B7" w:rsidP="00D33145">
            <w:pPr>
              <w:pStyle w:val="TableContents"/>
              <w:snapToGrid w:val="0"/>
              <w:rPr>
                <w:rFonts w:ascii="Arial" w:hAnsi="Arial"/>
                <w:b/>
                <w:sz w:val="20"/>
                <w:szCs w:val="20"/>
              </w:rPr>
            </w:pPr>
          </w:p>
          <w:p w14:paraId="04D5C2E6" w14:textId="77777777" w:rsidR="005412B7" w:rsidRDefault="005412B7" w:rsidP="00D33145">
            <w:pPr>
              <w:pStyle w:val="TableContents"/>
              <w:snapToGrid w:val="0"/>
              <w:rPr>
                <w:rFonts w:ascii="Arial" w:hAnsi="Arial"/>
                <w:b/>
                <w:sz w:val="20"/>
                <w:szCs w:val="20"/>
              </w:rPr>
            </w:pPr>
          </w:p>
          <w:p w14:paraId="0B60CA86" w14:textId="40652F56" w:rsidR="005412B7" w:rsidRPr="00B479B1" w:rsidRDefault="005412B7" w:rsidP="00D33145">
            <w:pPr>
              <w:pStyle w:val="TableContents"/>
              <w:snapToGrid w:val="0"/>
              <w:rPr>
                <w:rFonts w:ascii="Arial" w:hAnsi="Arial"/>
                <w:b/>
                <w:sz w:val="20"/>
                <w:szCs w:val="20"/>
              </w:rPr>
            </w:pPr>
          </w:p>
        </w:tc>
        <w:tc>
          <w:tcPr>
            <w:tcW w:w="851" w:type="dxa"/>
            <w:tcBorders>
              <w:top w:val="single" w:sz="1" w:space="0" w:color="000000"/>
              <w:left w:val="single" w:sz="1" w:space="0" w:color="000000"/>
              <w:bottom w:val="single" w:sz="1" w:space="0" w:color="000000"/>
            </w:tcBorders>
            <w:shd w:val="clear" w:color="auto" w:fill="auto"/>
          </w:tcPr>
          <w:p w14:paraId="1B463FAA" w14:textId="77777777" w:rsidR="005412B7" w:rsidRPr="00B479B1" w:rsidRDefault="005412B7" w:rsidP="00D33145">
            <w:pPr>
              <w:pStyle w:val="TableContents"/>
              <w:snapToGrid w:val="0"/>
              <w:rPr>
                <w:rFonts w:ascii="Arial" w:hAnsi="Arial"/>
                <w:b/>
                <w:sz w:val="20"/>
                <w:szCs w:val="20"/>
              </w:rPr>
            </w:pPr>
          </w:p>
        </w:tc>
        <w:tc>
          <w:tcPr>
            <w:tcW w:w="709" w:type="dxa"/>
            <w:tcBorders>
              <w:top w:val="single" w:sz="1" w:space="0" w:color="000000"/>
              <w:left w:val="single" w:sz="1" w:space="0" w:color="000000"/>
              <w:bottom w:val="single" w:sz="1" w:space="0" w:color="000000"/>
            </w:tcBorders>
            <w:shd w:val="clear" w:color="auto" w:fill="auto"/>
          </w:tcPr>
          <w:p w14:paraId="71050D15" w14:textId="77777777" w:rsidR="005412B7" w:rsidRPr="00B479B1" w:rsidRDefault="005412B7" w:rsidP="00D33145">
            <w:pPr>
              <w:pStyle w:val="TableContents"/>
              <w:snapToGrid w:val="0"/>
              <w:rPr>
                <w:rFonts w:ascii="Arial" w:hAnsi="Arial"/>
                <w:b/>
                <w:sz w:val="20"/>
                <w:szCs w:val="20"/>
              </w:rPr>
            </w:pPr>
          </w:p>
        </w:tc>
        <w:tc>
          <w:tcPr>
            <w:tcW w:w="3260" w:type="dxa"/>
            <w:tcBorders>
              <w:top w:val="single" w:sz="1" w:space="0" w:color="000000"/>
              <w:left w:val="single" w:sz="1" w:space="0" w:color="000000"/>
              <w:bottom w:val="single" w:sz="1" w:space="0" w:color="000000"/>
            </w:tcBorders>
            <w:shd w:val="clear" w:color="auto" w:fill="auto"/>
          </w:tcPr>
          <w:p w14:paraId="69D3E4E6" w14:textId="77777777" w:rsidR="005412B7" w:rsidRPr="00B479B1" w:rsidRDefault="005412B7" w:rsidP="00D33145">
            <w:pPr>
              <w:pStyle w:val="TableContents"/>
              <w:snapToGrid w:val="0"/>
              <w:rPr>
                <w:rFonts w:ascii="Arial" w:hAnsi="Arial"/>
                <w:b/>
                <w:sz w:val="20"/>
                <w:szCs w:val="20"/>
              </w:rPr>
            </w:pPr>
          </w:p>
        </w:tc>
        <w:tc>
          <w:tcPr>
            <w:tcW w:w="1427" w:type="dxa"/>
            <w:tcBorders>
              <w:top w:val="single" w:sz="1" w:space="0" w:color="000000"/>
              <w:left w:val="single" w:sz="1" w:space="0" w:color="000000"/>
              <w:bottom w:val="single" w:sz="1" w:space="0" w:color="000000"/>
              <w:right w:val="single" w:sz="1" w:space="0" w:color="000000"/>
            </w:tcBorders>
            <w:shd w:val="clear" w:color="auto" w:fill="auto"/>
          </w:tcPr>
          <w:p w14:paraId="01013894" w14:textId="77777777" w:rsidR="005412B7" w:rsidRPr="00B479B1" w:rsidRDefault="005412B7" w:rsidP="00D33145">
            <w:pPr>
              <w:pStyle w:val="TableContents"/>
              <w:snapToGrid w:val="0"/>
              <w:rPr>
                <w:rFonts w:ascii="Arial" w:hAnsi="Arial"/>
                <w:b/>
                <w:sz w:val="20"/>
                <w:szCs w:val="20"/>
              </w:rPr>
            </w:pPr>
          </w:p>
        </w:tc>
      </w:tr>
      <w:tr w:rsidR="005412B7" w:rsidRPr="00B479B1" w14:paraId="6818548A" w14:textId="77777777" w:rsidTr="00C10397">
        <w:tc>
          <w:tcPr>
            <w:tcW w:w="3402" w:type="dxa"/>
            <w:tcBorders>
              <w:top w:val="single" w:sz="1" w:space="0" w:color="000000"/>
              <w:left w:val="single" w:sz="1" w:space="0" w:color="000000"/>
              <w:bottom w:val="single" w:sz="1" w:space="0" w:color="000000"/>
            </w:tcBorders>
            <w:shd w:val="clear" w:color="auto" w:fill="auto"/>
          </w:tcPr>
          <w:p w14:paraId="4F3A2D9A" w14:textId="77777777" w:rsidR="005412B7" w:rsidRDefault="005412B7" w:rsidP="00D33145">
            <w:pPr>
              <w:pStyle w:val="TableContents"/>
              <w:snapToGrid w:val="0"/>
              <w:rPr>
                <w:rFonts w:ascii="Arial" w:hAnsi="Arial"/>
                <w:b/>
                <w:sz w:val="20"/>
                <w:szCs w:val="20"/>
              </w:rPr>
            </w:pPr>
          </w:p>
          <w:p w14:paraId="05F64E16" w14:textId="77777777" w:rsidR="005412B7" w:rsidRDefault="005412B7" w:rsidP="00D33145">
            <w:pPr>
              <w:pStyle w:val="TableContents"/>
              <w:snapToGrid w:val="0"/>
              <w:rPr>
                <w:rFonts w:ascii="Arial" w:hAnsi="Arial"/>
                <w:b/>
                <w:sz w:val="20"/>
                <w:szCs w:val="20"/>
              </w:rPr>
            </w:pPr>
          </w:p>
          <w:p w14:paraId="06715D67" w14:textId="77777777" w:rsidR="005412B7" w:rsidRDefault="005412B7" w:rsidP="00D33145">
            <w:pPr>
              <w:pStyle w:val="TableContents"/>
              <w:snapToGrid w:val="0"/>
              <w:rPr>
                <w:rFonts w:ascii="Arial" w:hAnsi="Arial"/>
                <w:b/>
                <w:sz w:val="20"/>
                <w:szCs w:val="20"/>
              </w:rPr>
            </w:pPr>
          </w:p>
          <w:p w14:paraId="4291FF38" w14:textId="77777777" w:rsidR="005412B7" w:rsidRDefault="005412B7" w:rsidP="00D33145">
            <w:pPr>
              <w:pStyle w:val="TableContents"/>
              <w:snapToGrid w:val="0"/>
              <w:rPr>
                <w:rFonts w:ascii="Arial" w:hAnsi="Arial"/>
                <w:b/>
                <w:sz w:val="20"/>
                <w:szCs w:val="20"/>
              </w:rPr>
            </w:pPr>
          </w:p>
          <w:p w14:paraId="6A08A10B" w14:textId="77777777" w:rsidR="005412B7" w:rsidRDefault="005412B7" w:rsidP="00D33145">
            <w:pPr>
              <w:pStyle w:val="TableContents"/>
              <w:snapToGrid w:val="0"/>
              <w:rPr>
                <w:rFonts w:ascii="Arial" w:hAnsi="Arial"/>
                <w:b/>
                <w:sz w:val="20"/>
                <w:szCs w:val="20"/>
              </w:rPr>
            </w:pPr>
          </w:p>
          <w:p w14:paraId="57A6101E" w14:textId="77777777" w:rsidR="005412B7" w:rsidRDefault="005412B7" w:rsidP="00D33145">
            <w:pPr>
              <w:pStyle w:val="TableContents"/>
              <w:snapToGrid w:val="0"/>
              <w:rPr>
                <w:rFonts w:ascii="Arial" w:hAnsi="Arial"/>
                <w:b/>
                <w:sz w:val="20"/>
                <w:szCs w:val="20"/>
              </w:rPr>
            </w:pPr>
          </w:p>
          <w:p w14:paraId="5EAD2CD9" w14:textId="77777777" w:rsidR="005412B7" w:rsidRDefault="005412B7" w:rsidP="00D33145">
            <w:pPr>
              <w:pStyle w:val="TableContents"/>
              <w:snapToGrid w:val="0"/>
              <w:rPr>
                <w:rFonts w:ascii="Arial" w:hAnsi="Arial"/>
                <w:b/>
                <w:sz w:val="20"/>
                <w:szCs w:val="20"/>
              </w:rPr>
            </w:pPr>
          </w:p>
          <w:p w14:paraId="3C706E7B" w14:textId="77777777" w:rsidR="005412B7" w:rsidRDefault="005412B7" w:rsidP="00D33145">
            <w:pPr>
              <w:pStyle w:val="TableContents"/>
              <w:snapToGrid w:val="0"/>
              <w:rPr>
                <w:rFonts w:ascii="Arial" w:hAnsi="Arial"/>
                <w:b/>
                <w:sz w:val="20"/>
                <w:szCs w:val="20"/>
              </w:rPr>
            </w:pPr>
          </w:p>
          <w:p w14:paraId="30F02438" w14:textId="77777777" w:rsidR="005412B7" w:rsidRDefault="005412B7" w:rsidP="00D33145">
            <w:pPr>
              <w:pStyle w:val="TableContents"/>
              <w:snapToGrid w:val="0"/>
              <w:rPr>
                <w:rFonts w:ascii="Arial" w:hAnsi="Arial"/>
                <w:b/>
                <w:sz w:val="20"/>
                <w:szCs w:val="20"/>
              </w:rPr>
            </w:pPr>
          </w:p>
          <w:p w14:paraId="166A4F1D" w14:textId="220B9216" w:rsidR="005412B7" w:rsidRDefault="005412B7" w:rsidP="00D33145">
            <w:pPr>
              <w:pStyle w:val="TableContents"/>
              <w:snapToGrid w:val="0"/>
              <w:rPr>
                <w:rFonts w:ascii="Arial" w:hAnsi="Arial"/>
                <w:b/>
                <w:sz w:val="20"/>
                <w:szCs w:val="20"/>
              </w:rPr>
            </w:pPr>
          </w:p>
        </w:tc>
        <w:tc>
          <w:tcPr>
            <w:tcW w:w="851" w:type="dxa"/>
            <w:tcBorders>
              <w:top w:val="single" w:sz="1" w:space="0" w:color="000000"/>
              <w:left w:val="single" w:sz="1" w:space="0" w:color="000000"/>
              <w:bottom w:val="single" w:sz="1" w:space="0" w:color="000000"/>
            </w:tcBorders>
            <w:shd w:val="clear" w:color="auto" w:fill="auto"/>
          </w:tcPr>
          <w:p w14:paraId="0769D7AB" w14:textId="77777777" w:rsidR="005412B7" w:rsidRPr="00B479B1" w:rsidRDefault="005412B7" w:rsidP="00D33145">
            <w:pPr>
              <w:pStyle w:val="TableContents"/>
              <w:snapToGrid w:val="0"/>
              <w:rPr>
                <w:rFonts w:ascii="Arial" w:hAnsi="Arial"/>
                <w:b/>
                <w:sz w:val="20"/>
                <w:szCs w:val="20"/>
              </w:rPr>
            </w:pPr>
          </w:p>
        </w:tc>
        <w:tc>
          <w:tcPr>
            <w:tcW w:w="709" w:type="dxa"/>
            <w:tcBorders>
              <w:top w:val="single" w:sz="1" w:space="0" w:color="000000"/>
              <w:left w:val="single" w:sz="1" w:space="0" w:color="000000"/>
              <w:bottom w:val="single" w:sz="1" w:space="0" w:color="000000"/>
            </w:tcBorders>
            <w:shd w:val="clear" w:color="auto" w:fill="auto"/>
          </w:tcPr>
          <w:p w14:paraId="02835D38" w14:textId="77777777" w:rsidR="005412B7" w:rsidRPr="00B479B1" w:rsidRDefault="005412B7" w:rsidP="00D33145">
            <w:pPr>
              <w:pStyle w:val="TableContents"/>
              <w:snapToGrid w:val="0"/>
              <w:rPr>
                <w:rFonts w:ascii="Arial" w:hAnsi="Arial"/>
                <w:b/>
                <w:sz w:val="20"/>
                <w:szCs w:val="20"/>
              </w:rPr>
            </w:pPr>
          </w:p>
        </w:tc>
        <w:tc>
          <w:tcPr>
            <w:tcW w:w="3260" w:type="dxa"/>
            <w:tcBorders>
              <w:top w:val="single" w:sz="1" w:space="0" w:color="000000"/>
              <w:left w:val="single" w:sz="1" w:space="0" w:color="000000"/>
              <w:bottom w:val="single" w:sz="1" w:space="0" w:color="000000"/>
            </w:tcBorders>
            <w:shd w:val="clear" w:color="auto" w:fill="auto"/>
          </w:tcPr>
          <w:p w14:paraId="049BD343" w14:textId="77777777" w:rsidR="005412B7" w:rsidRPr="00B479B1" w:rsidRDefault="005412B7" w:rsidP="00D33145">
            <w:pPr>
              <w:pStyle w:val="TableContents"/>
              <w:snapToGrid w:val="0"/>
              <w:rPr>
                <w:rFonts w:ascii="Arial" w:hAnsi="Arial"/>
                <w:b/>
                <w:sz w:val="20"/>
                <w:szCs w:val="20"/>
              </w:rPr>
            </w:pPr>
          </w:p>
        </w:tc>
        <w:tc>
          <w:tcPr>
            <w:tcW w:w="1427" w:type="dxa"/>
            <w:tcBorders>
              <w:top w:val="single" w:sz="1" w:space="0" w:color="000000"/>
              <w:left w:val="single" w:sz="1" w:space="0" w:color="000000"/>
              <w:bottom w:val="single" w:sz="1" w:space="0" w:color="000000"/>
              <w:right w:val="single" w:sz="1" w:space="0" w:color="000000"/>
            </w:tcBorders>
            <w:shd w:val="clear" w:color="auto" w:fill="auto"/>
          </w:tcPr>
          <w:p w14:paraId="6904615E" w14:textId="77777777" w:rsidR="005412B7" w:rsidRPr="00B479B1" w:rsidRDefault="005412B7" w:rsidP="00D33145">
            <w:pPr>
              <w:pStyle w:val="TableContents"/>
              <w:snapToGrid w:val="0"/>
              <w:rPr>
                <w:rFonts w:ascii="Arial" w:hAnsi="Arial"/>
                <w:b/>
                <w:sz w:val="20"/>
                <w:szCs w:val="20"/>
              </w:rPr>
            </w:pPr>
          </w:p>
        </w:tc>
      </w:tr>
    </w:tbl>
    <w:p w14:paraId="6C3943B0" w14:textId="77777777" w:rsidR="00DE3A4D" w:rsidRDefault="00DE3A4D" w:rsidP="0045410D">
      <w:pPr>
        <w:ind w:hanging="360"/>
        <w:rPr>
          <w:rFonts w:ascii="Arial" w:hAnsi="Arial"/>
          <w:b/>
          <w:bCs/>
          <w:sz w:val="20"/>
          <w:szCs w:val="20"/>
        </w:rPr>
      </w:pPr>
    </w:p>
    <w:p w14:paraId="0C65F954" w14:textId="77777777" w:rsidR="00DE3A4D" w:rsidRDefault="00DE3A4D">
      <w:pPr>
        <w:rPr>
          <w:rFonts w:ascii="Arial" w:hAnsi="Arial"/>
          <w:b/>
          <w:bCs/>
          <w:sz w:val="20"/>
          <w:szCs w:val="20"/>
        </w:rPr>
      </w:pPr>
      <w:r>
        <w:rPr>
          <w:rFonts w:ascii="Arial" w:hAnsi="Arial"/>
          <w:b/>
          <w:bCs/>
          <w:sz w:val="20"/>
          <w:szCs w:val="20"/>
        </w:rPr>
        <w:br w:type="page"/>
      </w:r>
    </w:p>
    <w:p w14:paraId="6CEE7FEB" w14:textId="18E0F3A1" w:rsidR="0045410D" w:rsidRPr="00B479B1" w:rsidRDefault="00FD643F" w:rsidP="0045410D">
      <w:pPr>
        <w:ind w:hanging="360"/>
        <w:rPr>
          <w:rFonts w:ascii="Arial" w:hAnsi="Arial"/>
          <w:b/>
          <w:bCs/>
          <w:sz w:val="20"/>
          <w:szCs w:val="20"/>
        </w:rPr>
      </w:pPr>
      <w:r>
        <w:rPr>
          <w:rFonts w:ascii="Arial" w:hAnsi="Arial"/>
          <w:b/>
          <w:bCs/>
          <w:sz w:val="20"/>
          <w:szCs w:val="20"/>
        </w:rPr>
        <w:lastRenderedPageBreak/>
        <w:t>6</w:t>
      </w:r>
      <w:r w:rsidR="0045410D" w:rsidRPr="00B479B1">
        <w:rPr>
          <w:rFonts w:ascii="Arial" w:hAnsi="Arial"/>
          <w:b/>
          <w:bCs/>
          <w:sz w:val="20"/>
          <w:szCs w:val="20"/>
        </w:rPr>
        <w:t>. Supporting Statement</w:t>
      </w:r>
    </w:p>
    <w:p w14:paraId="14AE4B71" w14:textId="0D1083A0" w:rsidR="0045410D" w:rsidRPr="00B479B1" w:rsidRDefault="0045410D" w:rsidP="0045410D">
      <w:pPr>
        <w:rPr>
          <w:rFonts w:ascii="Arial" w:hAnsi="Arial"/>
          <w:b/>
          <w:color w:val="FF0000"/>
          <w:sz w:val="20"/>
          <w:szCs w:val="20"/>
        </w:rPr>
      </w:pPr>
      <w:r w:rsidRPr="00B479B1">
        <w:rPr>
          <w:rFonts w:ascii="Arial" w:hAnsi="Arial"/>
          <w:b/>
          <w:sz w:val="20"/>
          <w:szCs w:val="20"/>
        </w:rPr>
        <w:t>State below your reasons for applying for this post and the qualities and experience you consider would make you a suitable applicant.</w:t>
      </w:r>
      <w:r w:rsidRPr="00B479B1">
        <w:rPr>
          <w:rFonts w:ascii="Arial" w:hAnsi="Arial"/>
          <w:b/>
          <w:bCs/>
          <w:sz w:val="20"/>
          <w:szCs w:val="20"/>
        </w:rPr>
        <w:t xml:space="preserve"> Please refer to </w:t>
      </w:r>
      <w:r w:rsidR="00E9738F">
        <w:rPr>
          <w:rFonts w:ascii="Arial" w:hAnsi="Arial"/>
          <w:b/>
          <w:bCs/>
          <w:sz w:val="20"/>
          <w:szCs w:val="20"/>
        </w:rPr>
        <w:t xml:space="preserve">the </w:t>
      </w:r>
      <w:r w:rsidRPr="00E9738F">
        <w:rPr>
          <w:rFonts w:ascii="Arial" w:hAnsi="Arial"/>
          <w:b/>
          <w:bCs/>
        </w:rPr>
        <w:t>person specification</w:t>
      </w:r>
      <w:r w:rsidR="00E9738F">
        <w:rPr>
          <w:rFonts w:ascii="Arial" w:hAnsi="Arial"/>
          <w:b/>
          <w:bCs/>
          <w:sz w:val="20"/>
          <w:szCs w:val="20"/>
        </w:rPr>
        <w:t xml:space="preserve">. </w:t>
      </w:r>
      <w:r w:rsidRPr="00B479B1">
        <w:rPr>
          <w:rFonts w:ascii="Arial" w:hAnsi="Arial"/>
          <w:b/>
          <w:bCs/>
          <w:sz w:val="20"/>
          <w:szCs w:val="20"/>
        </w:rPr>
        <w:t xml:space="preserve"> </w:t>
      </w:r>
    </w:p>
    <w:p w14:paraId="7D90E545" w14:textId="77777777" w:rsidR="0045410D" w:rsidRPr="00B479B1" w:rsidRDefault="0045410D" w:rsidP="0045410D">
      <w:pPr>
        <w:rPr>
          <w:rFonts w:ascii="Arial" w:hAnsi="Arial"/>
          <w:b/>
          <w:sz w:val="20"/>
          <w:szCs w:val="20"/>
        </w:rPr>
      </w:pPr>
    </w:p>
    <w:p w14:paraId="3AB88340" w14:textId="77777777" w:rsidR="0045410D" w:rsidRPr="00B479B1" w:rsidRDefault="0045410D" w:rsidP="0045410D">
      <w:pPr>
        <w:rPr>
          <w:rFonts w:ascii="Arial" w:hAnsi="Arial"/>
          <w:b/>
          <w:sz w:val="20"/>
          <w:szCs w:val="20"/>
        </w:rPr>
      </w:pPr>
    </w:p>
    <w:p w14:paraId="538FF967" w14:textId="77777777" w:rsidR="0045410D" w:rsidRPr="00B479B1" w:rsidRDefault="0045410D" w:rsidP="0045410D">
      <w:pPr>
        <w:rPr>
          <w:rFonts w:ascii="Arial" w:hAnsi="Arial"/>
          <w:b/>
          <w:sz w:val="20"/>
          <w:szCs w:val="20"/>
        </w:rPr>
      </w:pPr>
    </w:p>
    <w:p w14:paraId="555FC560" w14:textId="77777777" w:rsidR="0045410D" w:rsidRPr="00B479B1" w:rsidRDefault="0045410D" w:rsidP="0045410D">
      <w:pPr>
        <w:rPr>
          <w:rFonts w:ascii="Arial" w:hAnsi="Arial"/>
          <w:b/>
          <w:sz w:val="20"/>
          <w:szCs w:val="20"/>
        </w:rPr>
      </w:pPr>
    </w:p>
    <w:p w14:paraId="5623CF5D" w14:textId="77777777" w:rsidR="0045410D" w:rsidRPr="00B479B1" w:rsidRDefault="0045410D" w:rsidP="0045410D">
      <w:pPr>
        <w:rPr>
          <w:rFonts w:ascii="Arial" w:hAnsi="Arial"/>
          <w:b/>
          <w:sz w:val="20"/>
          <w:szCs w:val="20"/>
        </w:rPr>
      </w:pPr>
    </w:p>
    <w:p w14:paraId="36D6F44F" w14:textId="77777777" w:rsidR="0045410D" w:rsidRPr="00B479B1" w:rsidRDefault="0045410D" w:rsidP="0045410D">
      <w:pPr>
        <w:rPr>
          <w:rFonts w:ascii="Arial" w:hAnsi="Arial"/>
          <w:b/>
          <w:sz w:val="20"/>
          <w:szCs w:val="20"/>
        </w:rPr>
      </w:pPr>
    </w:p>
    <w:p w14:paraId="6F674626" w14:textId="77777777" w:rsidR="0045410D" w:rsidRPr="00B479B1" w:rsidRDefault="0045410D" w:rsidP="0045410D">
      <w:pPr>
        <w:rPr>
          <w:rFonts w:ascii="Arial" w:hAnsi="Arial"/>
          <w:b/>
          <w:sz w:val="20"/>
          <w:szCs w:val="20"/>
        </w:rPr>
      </w:pPr>
    </w:p>
    <w:p w14:paraId="67FB1CA2" w14:textId="77777777" w:rsidR="0045410D" w:rsidRPr="00B479B1" w:rsidRDefault="0045410D" w:rsidP="0045410D">
      <w:pPr>
        <w:rPr>
          <w:rFonts w:ascii="Arial" w:hAnsi="Arial"/>
          <w:b/>
          <w:sz w:val="20"/>
          <w:szCs w:val="20"/>
        </w:rPr>
      </w:pPr>
    </w:p>
    <w:p w14:paraId="2786645F" w14:textId="77777777" w:rsidR="0045410D" w:rsidRPr="00B479B1" w:rsidRDefault="0045410D" w:rsidP="0045410D">
      <w:pPr>
        <w:rPr>
          <w:rFonts w:ascii="Arial" w:hAnsi="Arial"/>
          <w:b/>
          <w:sz w:val="20"/>
          <w:szCs w:val="20"/>
        </w:rPr>
      </w:pPr>
    </w:p>
    <w:p w14:paraId="69C54B1A" w14:textId="77777777" w:rsidR="0045410D" w:rsidRPr="00B479B1" w:rsidRDefault="0045410D" w:rsidP="0045410D">
      <w:pPr>
        <w:rPr>
          <w:rFonts w:ascii="Arial" w:hAnsi="Arial"/>
          <w:b/>
          <w:sz w:val="20"/>
          <w:szCs w:val="20"/>
        </w:rPr>
      </w:pPr>
    </w:p>
    <w:p w14:paraId="50DF264C" w14:textId="77777777" w:rsidR="0045410D" w:rsidRPr="00B479B1" w:rsidRDefault="0045410D" w:rsidP="0045410D">
      <w:pPr>
        <w:rPr>
          <w:rFonts w:ascii="Arial" w:hAnsi="Arial"/>
          <w:b/>
          <w:sz w:val="20"/>
          <w:szCs w:val="20"/>
        </w:rPr>
      </w:pPr>
    </w:p>
    <w:p w14:paraId="1BCD0322" w14:textId="77777777" w:rsidR="0045410D" w:rsidRPr="00B479B1" w:rsidRDefault="0045410D" w:rsidP="0045410D">
      <w:pPr>
        <w:rPr>
          <w:rFonts w:ascii="Arial" w:hAnsi="Arial"/>
          <w:b/>
          <w:sz w:val="20"/>
          <w:szCs w:val="20"/>
        </w:rPr>
      </w:pPr>
    </w:p>
    <w:p w14:paraId="22FDFACE" w14:textId="77777777" w:rsidR="0045410D" w:rsidRPr="00B479B1" w:rsidRDefault="0045410D" w:rsidP="0045410D">
      <w:pPr>
        <w:rPr>
          <w:rFonts w:ascii="Arial" w:hAnsi="Arial"/>
          <w:b/>
          <w:sz w:val="20"/>
          <w:szCs w:val="20"/>
        </w:rPr>
      </w:pPr>
    </w:p>
    <w:p w14:paraId="048B874F" w14:textId="77777777" w:rsidR="0045410D" w:rsidRPr="00B479B1" w:rsidRDefault="0045410D" w:rsidP="0045410D">
      <w:pPr>
        <w:rPr>
          <w:rFonts w:ascii="Arial" w:hAnsi="Arial"/>
          <w:b/>
          <w:sz w:val="20"/>
          <w:szCs w:val="20"/>
        </w:rPr>
      </w:pPr>
    </w:p>
    <w:p w14:paraId="77D28656" w14:textId="77777777" w:rsidR="0045410D" w:rsidRPr="00B479B1" w:rsidRDefault="0045410D" w:rsidP="0045410D">
      <w:pPr>
        <w:rPr>
          <w:rFonts w:ascii="Arial" w:hAnsi="Arial"/>
          <w:b/>
          <w:sz w:val="20"/>
          <w:szCs w:val="20"/>
        </w:rPr>
      </w:pPr>
    </w:p>
    <w:p w14:paraId="62788AA0" w14:textId="77777777" w:rsidR="0045410D" w:rsidRPr="00B479B1" w:rsidRDefault="0045410D" w:rsidP="0045410D">
      <w:pPr>
        <w:rPr>
          <w:rFonts w:ascii="Arial" w:hAnsi="Arial"/>
          <w:b/>
          <w:sz w:val="20"/>
          <w:szCs w:val="20"/>
        </w:rPr>
      </w:pPr>
    </w:p>
    <w:p w14:paraId="456AFFDB" w14:textId="77777777" w:rsidR="0045410D" w:rsidRPr="00B479B1" w:rsidRDefault="0045410D" w:rsidP="0045410D">
      <w:pPr>
        <w:rPr>
          <w:rFonts w:ascii="Arial" w:hAnsi="Arial"/>
          <w:b/>
          <w:sz w:val="20"/>
          <w:szCs w:val="20"/>
        </w:rPr>
      </w:pPr>
    </w:p>
    <w:p w14:paraId="34E64555" w14:textId="77777777" w:rsidR="0045410D" w:rsidRPr="00B479B1" w:rsidRDefault="0045410D" w:rsidP="0045410D">
      <w:pPr>
        <w:rPr>
          <w:rFonts w:ascii="Arial" w:hAnsi="Arial"/>
          <w:b/>
          <w:sz w:val="20"/>
          <w:szCs w:val="20"/>
        </w:rPr>
      </w:pPr>
    </w:p>
    <w:p w14:paraId="00FEA061" w14:textId="77777777" w:rsidR="0045410D" w:rsidRPr="00B479B1" w:rsidRDefault="0045410D" w:rsidP="0045410D">
      <w:pPr>
        <w:rPr>
          <w:rFonts w:ascii="Arial" w:hAnsi="Arial"/>
          <w:b/>
          <w:sz w:val="20"/>
          <w:szCs w:val="20"/>
        </w:rPr>
      </w:pPr>
    </w:p>
    <w:p w14:paraId="435B5C31" w14:textId="77777777" w:rsidR="0045410D" w:rsidRPr="00B479B1" w:rsidRDefault="0045410D" w:rsidP="0045410D">
      <w:pPr>
        <w:rPr>
          <w:rFonts w:ascii="Arial" w:hAnsi="Arial"/>
          <w:b/>
          <w:sz w:val="20"/>
          <w:szCs w:val="20"/>
        </w:rPr>
      </w:pPr>
    </w:p>
    <w:p w14:paraId="22EC8B10" w14:textId="77777777" w:rsidR="0045410D" w:rsidRPr="00B479B1" w:rsidRDefault="0045410D" w:rsidP="0045410D">
      <w:pPr>
        <w:rPr>
          <w:rFonts w:ascii="Arial" w:hAnsi="Arial"/>
          <w:b/>
          <w:sz w:val="20"/>
          <w:szCs w:val="20"/>
        </w:rPr>
      </w:pPr>
    </w:p>
    <w:p w14:paraId="679F99C9" w14:textId="77777777" w:rsidR="00D80B33" w:rsidRPr="00B479B1" w:rsidRDefault="00D80B33" w:rsidP="00D80B33">
      <w:pPr>
        <w:rPr>
          <w:rFonts w:ascii="Arial" w:hAnsi="Arial"/>
          <w:b/>
          <w:bCs/>
          <w:sz w:val="20"/>
          <w:szCs w:val="20"/>
        </w:rPr>
      </w:pPr>
    </w:p>
    <w:p w14:paraId="70DB9DF7" w14:textId="77777777" w:rsidR="00D80B33" w:rsidRPr="00B479B1" w:rsidRDefault="00D80B33" w:rsidP="00D80B33">
      <w:pPr>
        <w:rPr>
          <w:rFonts w:ascii="Arial" w:hAnsi="Arial"/>
          <w:b/>
          <w:bCs/>
          <w:sz w:val="20"/>
          <w:szCs w:val="20"/>
        </w:rPr>
      </w:pPr>
    </w:p>
    <w:p w14:paraId="344806CA" w14:textId="77777777" w:rsidR="00D80B33" w:rsidRPr="00B479B1" w:rsidRDefault="00D80B33" w:rsidP="00D80B33">
      <w:pPr>
        <w:rPr>
          <w:rFonts w:ascii="Arial" w:hAnsi="Arial"/>
          <w:b/>
          <w:bCs/>
          <w:sz w:val="20"/>
          <w:szCs w:val="20"/>
        </w:rPr>
      </w:pPr>
    </w:p>
    <w:p w14:paraId="4A39492D" w14:textId="77777777" w:rsidR="00D80B33" w:rsidRPr="00B479B1" w:rsidRDefault="00D80B33" w:rsidP="00D80B33">
      <w:pPr>
        <w:rPr>
          <w:rFonts w:ascii="Arial" w:hAnsi="Arial"/>
          <w:b/>
          <w:bCs/>
          <w:sz w:val="20"/>
          <w:szCs w:val="20"/>
        </w:rPr>
      </w:pPr>
    </w:p>
    <w:p w14:paraId="12B91C5E" w14:textId="77777777" w:rsidR="00D80B33" w:rsidRPr="00B479B1" w:rsidRDefault="00D80B33" w:rsidP="00D80B33">
      <w:pPr>
        <w:rPr>
          <w:rFonts w:ascii="Arial" w:hAnsi="Arial"/>
          <w:b/>
          <w:bCs/>
          <w:sz w:val="20"/>
          <w:szCs w:val="20"/>
        </w:rPr>
      </w:pPr>
    </w:p>
    <w:p w14:paraId="6281ED88" w14:textId="77777777" w:rsidR="0043327D" w:rsidRDefault="0043327D" w:rsidP="0043327D">
      <w:pPr>
        <w:pStyle w:val="ListParagraph"/>
        <w:widowControl w:val="0"/>
        <w:suppressAutoHyphens/>
        <w:ind w:left="360"/>
        <w:rPr>
          <w:rFonts w:ascii="Arial" w:hAnsi="Arial"/>
          <w:b/>
          <w:bCs/>
          <w:sz w:val="20"/>
          <w:szCs w:val="20"/>
        </w:rPr>
      </w:pPr>
    </w:p>
    <w:p w14:paraId="7CE0DB4E" w14:textId="5049CB24" w:rsidR="00D80B33" w:rsidRPr="00B479B1" w:rsidRDefault="00FD643F" w:rsidP="00FD643F">
      <w:pPr>
        <w:widowControl w:val="0"/>
        <w:suppressAutoHyphens/>
        <w:rPr>
          <w:rFonts w:ascii="Arial" w:hAnsi="Arial"/>
          <w:b/>
          <w:bCs/>
          <w:sz w:val="20"/>
          <w:szCs w:val="20"/>
        </w:rPr>
      </w:pPr>
      <w:r>
        <w:rPr>
          <w:rFonts w:ascii="Arial" w:hAnsi="Arial"/>
          <w:b/>
          <w:bCs/>
          <w:sz w:val="20"/>
          <w:szCs w:val="20"/>
        </w:rPr>
        <w:lastRenderedPageBreak/>
        <w:t>7</w:t>
      </w:r>
      <w:r w:rsidR="00E9738F">
        <w:rPr>
          <w:rFonts w:ascii="Arial" w:hAnsi="Arial"/>
          <w:b/>
          <w:bCs/>
          <w:sz w:val="20"/>
          <w:szCs w:val="20"/>
        </w:rPr>
        <w:t xml:space="preserve">. </w:t>
      </w:r>
      <w:r w:rsidR="00D80B33" w:rsidRPr="00E9738F">
        <w:rPr>
          <w:rFonts w:ascii="Arial" w:hAnsi="Arial"/>
          <w:b/>
          <w:bCs/>
          <w:sz w:val="20"/>
          <w:szCs w:val="20"/>
        </w:rPr>
        <w:t>Rehabilitation of Offender Act</w:t>
      </w:r>
    </w:p>
    <w:tbl>
      <w:tblPr>
        <w:tblStyle w:val="TableGrid"/>
        <w:tblW w:w="0" w:type="auto"/>
        <w:tblLook w:val="04A0" w:firstRow="1" w:lastRow="0" w:firstColumn="1" w:lastColumn="0" w:noHBand="0" w:noVBand="1"/>
      </w:tblPr>
      <w:tblGrid>
        <w:gridCol w:w="9242"/>
      </w:tblGrid>
      <w:tr w:rsidR="00E9738F" w14:paraId="38F6092A" w14:textId="77777777" w:rsidTr="00E9738F">
        <w:trPr>
          <w:trHeight w:val="298"/>
        </w:trPr>
        <w:tc>
          <w:tcPr>
            <w:tcW w:w="9242" w:type="dxa"/>
          </w:tcPr>
          <w:p w14:paraId="3D30DEFE" w14:textId="3420C809" w:rsidR="00E9738F" w:rsidRPr="00B479B1" w:rsidRDefault="00D80B33" w:rsidP="00E9738F">
            <w:pPr>
              <w:ind w:hanging="360"/>
              <w:rPr>
                <w:rFonts w:ascii="Arial" w:hAnsi="Arial"/>
                <w:b/>
                <w:bCs/>
                <w:sz w:val="20"/>
                <w:szCs w:val="20"/>
              </w:rPr>
            </w:pPr>
            <w:r w:rsidRPr="00B479B1">
              <w:rPr>
                <w:rFonts w:ascii="Arial" w:hAnsi="Arial"/>
                <w:b/>
                <w:bCs/>
                <w:sz w:val="20"/>
                <w:szCs w:val="20"/>
              </w:rPr>
              <w:t xml:space="preserve">       </w:t>
            </w:r>
            <w:r w:rsidR="00E9738F" w:rsidRPr="00B479B1">
              <w:rPr>
                <w:rFonts w:ascii="Arial" w:hAnsi="Arial"/>
                <w:b/>
                <w:bCs/>
                <w:sz w:val="20"/>
                <w:szCs w:val="20"/>
              </w:rPr>
              <w:t>Have you ever been convicted of any criminal offence</w:t>
            </w:r>
            <w:r w:rsidR="00E9738F">
              <w:rPr>
                <w:rFonts w:ascii="Arial" w:hAnsi="Arial"/>
                <w:b/>
                <w:bCs/>
                <w:sz w:val="20"/>
                <w:szCs w:val="20"/>
              </w:rPr>
              <w:t xml:space="preserve"> or are you at present the subject of criminal charges?</w:t>
            </w:r>
            <w:r w:rsidR="00E9738F">
              <w:rPr>
                <w:rFonts w:ascii="Arial" w:hAnsi="Arial"/>
                <w:b/>
                <w:bCs/>
                <w:sz w:val="20"/>
                <w:szCs w:val="20"/>
              </w:rPr>
              <w:tab/>
              <w:t xml:space="preserve">  Yes/</w:t>
            </w:r>
            <w:r w:rsidR="00E9738F" w:rsidRPr="00B479B1">
              <w:rPr>
                <w:rFonts w:ascii="Arial" w:hAnsi="Arial"/>
                <w:b/>
                <w:bCs/>
                <w:sz w:val="20"/>
                <w:szCs w:val="20"/>
              </w:rPr>
              <w:t xml:space="preserve">No  </w:t>
            </w:r>
          </w:p>
          <w:p w14:paraId="19179684" w14:textId="152EC8C6" w:rsidR="00E9738F" w:rsidRDefault="00E9738F" w:rsidP="00E9738F">
            <w:pPr>
              <w:rPr>
                <w:rFonts w:ascii="Arial" w:hAnsi="Arial"/>
                <w:b/>
                <w:sz w:val="20"/>
                <w:szCs w:val="20"/>
              </w:rPr>
            </w:pPr>
            <w:r>
              <w:rPr>
                <w:rFonts w:ascii="Arial" w:hAnsi="Arial"/>
                <w:b/>
                <w:sz w:val="20"/>
                <w:szCs w:val="20"/>
              </w:rPr>
              <w:t xml:space="preserve">  </w:t>
            </w:r>
          </w:p>
        </w:tc>
      </w:tr>
      <w:tr w:rsidR="00E9738F" w14:paraId="5855B14F" w14:textId="77777777" w:rsidTr="00E9738F">
        <w:trPr>
          <w:trHeight w:val="2799"/>
        </w:trPr>
        <w:tc>
          <w:tcPr>
            <w:tcW w:w="9242" w:type="dxa"/>
          </w:tcPr>
          <w:p w14:paraId="1FD56378" w14:textId="7A061EE2" w:rsidR="00E9738F" w:rsidRPr="00B479B1" w:rsidRDefault="00E9738F" w:rsidP="00E9738F">
            <w:pPr>
              <w:rPr>
                <w:rFonts w:ascii="Arial" w:hAnsi="Arial"/>
                <w:b/>
                <w:bCs/>
                <w:sz w:val="20"/>
                <w:szCs w:val="20"/>
              </w:rPr>
            </w:pPr>
            <w:r>
              <w:rPr>
                <w:rFonts w:ascii="Arial" w:hAnsi="Arial"/>
                <w:b/>
                <w:sz w:val="20"/>
                <w:szCs w:val="20"/>
              </w:rPr>
              <w:t>If Y</w:t>
            </w:r>
            <w:r w:rsidRPr="00B479B1">
              <w:rPr>
                <w:rFonts w:ascii="Arial" w:hAnsi="Arial"/>
                <w:b/>
                <w:sz w:val="20"/>
                <w:szCs w:val="20"/>
              </w:rPr>
              <w:t>es</w:t>
            </w:r>
            <w:r w:rsidR="00E55F47">
              <w:rPr>
                <w:rFonts w:ascii="Arial" w:hAnsi="Arial"/>
                <w:b/>
                <w:sz w:val="20"/>
                <w:szCs w:val="20"/>
              </w:rPr>
              <w:t>,</w:t>
            </w:r>
            <w:r w:rsidRPr="00B479B1">
              <w:rPr>
                <w:rFonts w:ascii="Arial" w:hAnsi="Arial"/>
                <w:b/>
                <w:sz w:val="20"/>
                <w:szCs w:val="20"/>
              </w:rPr>
              <w:t xml:space="preserve"> please give details.</w:t>
            </w:r>
          </w:p>
        </w:tc>
      </w:tr>
    </w:tbl>
    <w:p w14:paraId="26B2FF97" w14:textId="77777777" w:rsidR="00C10397" w:rsidRDefault="00C10397" w:rsidP="00D80B33">
      <w:pPr>
        <w:rPr>
          <w:rFonts w:ascii="Arial" w:hAnsi="Arial"/>
          <w:i/>
          <w:sz w:val="20"/>
          <w:szCs w:val="20"/>
        </w:rPr>
      </w:pPr>
    </w:p>
    <w:p w14:paraId="19978EF0" w14:textId="201E57AB" w:rsidR="00C10397" w:rsidRDefault="00D80B33" w:rsidP="00D80B33">
      <w:pPr>
        <w:rPr>
          <w:rFonts w:ascii="Arial" w:hAnsi="Arial"/>
          <w:i/>
          <w:sz w:val="20"/>
          <w:szCs w:val="20"/>
        </w:rPr>
      </w:pPr>
      <w:r w:rsidRPr="00E9738F">
        <w:rPr>
          <w:rFonts w:ascii="Arial" w:hAnsi="Arial"/>
          <w:i/>
          <w:sz w:val="20"/>
          <w:szCs w:val="20"/>
        </w:rPr>
        <w:t xml:space="preserve">Note: </w:t>
      </w:r>
      <w:r w:rsidR="00E9738F" w:rsidRPr="00E9738F">
        <w:rPr>
          <w:rFonts w:ascii="Arial" w:hAnsi="Arial"/>
          <w:i/>
          <w:sz w:val="20"/>
          <w:szCs w:val="20"/>
        </w:rPr>
        <w:t>The</w:t>
      </w:r>
      <w:r w:rsidRPr="00E9738F">
        <w:rPr>
          <w:rFonts w:ascii="Arial" w:hAnsi="Arial"/>
          <w:i/>
          <w:sz w:val="20"/>
          <w:szCs w:val="20"/>
        </w:rPr>
        <w:t xml:space="preserve"> post for which you have applied is exempt from the provisions of the Act </w:t>
      </w:r>
      <w:r w:rsidR="00C10397">
        <w:rPr>
          <w:rFonts w:ascii="Arial" w:hAnsi="Arial"/>
          <w:i/>
          <w:sz w:val="20"/>
          <w:szCs w:val="20"/>
        </w:rPr>
        <w:t>as</w:t>
      </w:r>
      <w:r w:rsidRPr="00E9738F">
        <w:rPr>
          <w:rFonts w:ascii="Arial" w:hAnsi="Arial"/>
          <w:i/>
          <w:sz w:val="20"/>
          <w:szCs w:val="20"/>
        </w:rPr>
        <w:t xml:space="preserve"> clearly indicated in the job </w:t>
      </w:r>
      <w:r w:rsidR="00C10397">
        <w:rPr>
          <w:rFonts w:ascii="Arial" w:hAnsi="Arial"/>
          <w:i/>
          <w:sz w:val="20"/>
          <w:szCs w:val="20"/>
        </w:rPr>
        <w:t>description, which means that</w:t>
      </w:r>
      <w:r w:rsidRPr="00E9738F">
        <w:rPr>
          <w:rFonts w:ascii="Arial" w:hAnsi="Arial"/>
          <w:i/>
          <w:sz w:val="20"/>
          <w:szCs w:val="20"/>
        </w:rPr>
        <w:t xml:space="preserve"> any convictions, even if they would otherwise be regarded under the Act as spent</w:t>
      </w:r>
      <w:r w:rsidR="00C10397">
        <w:rPr>
          <w:rFonts w:ascii="Arial" w:hAnsi="Arial"/>
          <w:i/>
          <w:sz w:val="20"/>
          <w:szCs w:val="20"/>
        </w:rPr>
        <w:t>,</w:t>
      </w:r>
      <w:r w:rsidRPr="00E9738F">
        <w:rPr>
          <w:rFonts w:ascii="Arial" w:hAnsi="Arial"/>
          <w:i/>
          <w:sz w:val="20"/>
          <w:szCs w:val="20"/>
        </w:rPr>
        <w:t xml:space="preserve"> must be disclosed. </w:t>
      </w:r>
      <w:r w:rsidR="00E9738F" w:rsidRPr="00E9738F">
        <w:rPr>
          <w:rFonts w:ascii="Arial" w:hAnsi="Arial"/>
          <w:i/>
          <w:sz w:val="20"/>
          <w:szCs w:val="20"/>
        </w:rPr>
        <w:t>You are therefore not entitled to withhold information about convictions which for other purposes are spent under the Probation of the Act</w:t>
      </w:r>
      <w:r w:rsidR="00247514">
        <w:rPr>
          <w:rFonts w:ascii="Arial" w:hAnsi="Arial"/>
          <w:i/>
          <w:sz w:val="20"/>
          <w:szCs w:val="20"/>
        </w:rPr>
        <w:t>; any conviction would need to be considered, although it would not necessarily debar the person applying</w:t>
      </w:r>
      <w:r w:rsidR="00E9738F" w:rsidRPr="00E9738F">
        <w:rPr>
          <w:rFonts w:ascii="Arial" w:hAnsi="Arial"/>
          <w:i/>
          <w:sz w:val="20"/>
          <w:szCs w:val="20"/>
        </w:rPr>
        <w:t xml:space="preserve">.  </w:t>
      </w:r>
      <w:r w:rsidRPr="00E9738F">
        <w:rPr>
          <w:rFonts w:ascii="Arial" w:hAnsi="Arial"/>
          <w:i/>
          <w:sz w:val="20"/>
          <w:szCs w:val="20"/>
        </w:rPr>
        <w:t xml:space="preserve">Any failure to disclose offences will result in dismissal. </w:t>
      </w:r>
    </w:p>
    <w:p w14:paraId="0975D34D" w14:textId="34FE92FB" w:rsidR="00FD643F" w:rsidRDefault="00E9738F" w:rsidP="00D80B33">
      <w:pPr>
        <w:rPr>
          <w:rFonts w:ascii="Arial" w:hAnsi="Arial"/>
          <w:b/>
          <w:i/>
          <w:sz w:val="20"/>
          <w:szCs w:val="20"/>
        </w:rPr>
      </w:pPr>
      <w:r w:rsidRPr="00E9738F">
        <w:rPr>
          <w:rFonts w:ascii="Arial" w:hAnsi="Arial"/>
          <w:i/>
          <w:sz w:val="20"/>
          <w:szCs w:val="20"/>
        </w:rPr>
        <w:t>P</w:t>
      </w:r>
      <w:r w:rsidR="00D80B33" w:rsidRPr="00E9738F">
        <w:rPr>
          <w:rFonts w:ascii="Arial" w:hAnsi="Arial"/>
          <w:i/>
          <w:sz w:val="20"/>
          <w:szCs w:val="20"/>
        </w:rPr>
        <w:t>lease note that this post is subject to a PVG check.</w:t>
      </w:r>
      <w:r w:rsidR="00D80B33" w:rsidRPr="00B479B1">
        <w:rPr>
          <w:rFonts w:ascii="Arial" w:hAnsi="Arial"/>
          <w:b/>
          <w:i/>
          <w:sz w:val="20"/>
          <w:szCs w:val="20"/>
        </w:rPr>
        <w:t xml:space="preserve"> </w:t>
      </w:r>
    </w:p>
    <w:p w14:paraId="3026872C" w14:textId="77777777" w:rsidR="00FD643F" w:rsidRDefault="00FD643F" w:rsidP="00D80B33">
      <w:pPr>
        <w:rPr>
          <w:rFonts w:ascii="Arial" w:hAnsi="Arial"/>
          <w:b/>
          <w:sz w:val="20"/>
          <w:szCs w:val="20"/>
        </w:rPr>
      </w:pPr>
    </w:p>
    <w:p w14:paraId="49AEC1B3" w14:textId="3A02F91F" w:rsidR="00FD643F" w:rsidRPr="00FD643F" w:rsidRDefault="00FD643F" w:rsidP="00D80B33">
      <w:pPr>
        <w:rPr>
          <w:rFonts w:ascii="Arial" w:hAnsi="Arial"/>
          <w:b/>
          <w:sz w:val="20"/>
          <w:szCs w:val="20"/>
        </w:rPr>
      </w:pPr>
      <w:r>
        <w:rPr>
          <w:rFonts w:ascii="Arial" w:hAnsi="Arial"/>
          <w:b/>
          <w:sz w:val="20"/>
          <w:szCs w:val="20"/>
        </w:rPr>
        <w:t xml:space="preserve">8. </w:t>
      </w:r>
      <w:r w:rsidR="00D80B33" w:rsidRPr="00B479B1">
        <w:rPr>
          <w:rFonts w:ascii="Arial" w:hAnsi="Arial"/>
          <w:b/>
          <w:i/>
          <w:sz w:val="20"/>
          <w:szCs w:val="20"/>
        </w:rPr>
        <w:t xml:space="preserve"> </w:t>
      </w:r>
      <w:r>
        <w:rPr>
          <w:rFonts w:ascii="Arial" w:hAnsi="Arial"/>
          <w:b/>
          <w:sz w:val="20"/>
          <w:szCs w:val="20"/>
        </w:rPr>
        <w:t>Right to work in the UK</w:t>
      </w:r>
    </w:p>
    <w:tbl>
      <w:tblPr>
        <w:tblStyle w:val="TableGrid"/>
        <w:tblW w:w="0" w:type="auto"/>
        <w:tblLook w:val="04A0" w:firstRow="1" w:lastRow="0" w:firstColumn="1" w:lastColumn="0" w:noHBand="0" w:noVBand="1"/>
      </w:tblPr>
      <w:tblGrid>
        <w:gridCol w:w="9242"/>
      </w:tblGrid>
      <w:tr w:rsidR="00E9738F" w:rsidRPr="00E9738F" w14:paraId="7E550E23" w14:textId="77777777" w:rsidTr="00E9738F">
        <w:tc>
          <w:tcPr>
            <w:tcW w:w="9242" w:type="dxa"/>
          </w:tcPr>
          <w:p w14:paraId="580630A0" w14:textId="639C5297" w:rsidR="00E9738F" w:rsidRPr="00FD643F" w:rsidRDefault="00E9738F" w:rsidP="001B7ADE">
            <w:pPr>
              <w:rPr>
                <w:rFonts w:ascii="Arial" w:hAnsi="Arial"/>
                <w:b/>
                <w:sz w:val="20"/>
                <w:szCs w:val="20"/>
              </w:rPr>
            </w:pPr>
            <w:r w:rsidRPr="00FD643F">
              <w:rPr>
                <w:rFonts w:ascii="Arial" w:hAnsi="Arial"/>
                <w:b/>
                <w:sz w:val="20"/>
                <w:szCs w:val="20"/>
              </w:rPr>
              <w:t xml:space="preserve">Do you have the right to work in the UK?  </w:t>
            </w:r>
            <w:r w:rsidR="00FE529A" w:rsidRPr="00FD643F">
              <w:rPr>
                <w:rFonts w:ascii="Arial" w:hAnsi="Arial"/>
                <w:b/>
                <w:sz w:val="20"/>
                <w:szCs w:val="20"/>
              </w:rPr>
              <w:t xml:space="preserve">                                                            </w:t>
            </w:r>
            <w:r w:rsidRPr="00FD643F">
              <w:rPr>
                <w:rFonts w:ascii="Arial" w:hAnsi="Arial"/>
                <w:b/>
                <w:sz w:val="20"/>
                <w:szCs w:val="20"/>
              </w:rPr>
              <w:t>Yes/No</w:t>
            </w:r>
          </w:p>
          <w:p w14:paraId="5A5EB510" w14:textId="76C7549E" w:rsidR="00FE529A" w:rsidRPr="00E9738F" w:rsidRDefault="00FE529A" w:rsidP="001B7ADE">
            <w:pPr>
              <w:rPr>
                <w:rFonts w:ascii="Arial" w:hAnsi="Arial"/>
                <w:b/>
                <w:i/>
                <w:sz w:val="20"/>
                <w:szCs w:val="20"/>
              </w:rPr>
            </w:pPr>
          </w:p>
        </w:tc>
      </w:tr>
    </w:tbl>
    <w:p w14:paraId="36F88306" w14:textId="77777777" w:rsidR="00FE529A" w:rsidRDefault="00FE529A" w:rsidP="00D80B33">
      <w:pPr>
        <w:rPr>
          <w:rFonts w:ascii="Arial" w:hAnsi="Arial"/>
          <w:b/>
          <w:bCs/>
          <w:sz w:val="20"/>
          <w:szCs w:val="20"/>
        </w:rPr>
      </w:pPr>
    </w:p>
    <w:p w14:paraId="5F064965" w14:textId="0F5EF063" w:rsidR="00D80B33" w:rsidRPr="00B479B1" w:rsidRDefault="00FD643F" w:rsidP="00D80B33">
      <w:pPr>
        <w:rPr>
          <w:rFonts w:ascii="Arial" w:hAnsi="Arial"/>
          <w:b/>
          <w:bCs/>
          <w:sz w:val="20"/>
          <w:szCs w:val="20"/>
        </w:rPr>
      </w:pPr>
      <w:r>
        <w:rPr>
          <w:rFonts w:ascii="Arial" w:hAnsi="Arial"/>
          <w:b/>
          <w:bCs/>
          <w:sz w:val="20"/>
          <w:szCs w:val="20"/>
        </w:rPr>
        <w:t>9</w:t>
      </w:r>
      <w:r w:rsidR="00D80B33" w:rsidRPr="00B479B1">
        <w:rPr>
          <w:rFonts w:ascii="Arial" w:hAnsi="Arial"/>
          <w:b/>
          <w:bCs/>
          <w:sz w:val="20"/>
          <w:szCs w:val="20"/>
        </w:rPr>
        <w:t>.  Health</w:t>
      </w:r>
    </w:p>
    <w:p w14:paraId="0F3A976A" w14:textId="77777777" w:rsidR="00D80B33" w:rsidRPr="00B479B1" w:rsidRDefault="00D80B33" w:rsidP="00D80B33">
      <w:pPr>
        <w:ind w:hanging="360"/>
        <w:rPr>
          <w:rFonts w:ascii="Arial" w:hAnsi="Arial"/>
          <w:b/>
          <w:sz w:val="20"/>
          <w:szCs w:val="20"/>
        </w:rPr>
      </w:pPr>
      <w:r w:rsidRPr="00B479B1">
        <w:rPr>
          <w:rFonts w:ascii="Arial" w:hAnsi="Arial"/>
          <w:b/>
          <w:sz w:val="20"/>
          <w:szCs w:val="20"/>
        </w:rPr>
        <w:t xml:space="preserve">      Please provide details of any illness or disability which you would consider would affect your capability to perform the post for which you are applying. This information will help us support you to carry out the job if you are selected and will not necessarily exclude your application.  </w:t>
      </w:r>
    </w:p>
    <w:p w14:paraId="55CF6A50" w14:textId="77777777" w:rsidR="00D80B33" w:rsidRPr="00B479B1" w:rsidRDefault="00D80B33" w:rsidP="00D80B33">
      <w:pPr>
        <w:ind w:hanging="360"/>
        <w:rPr>
          <w:rFonts w:ascii="Arial" w:hAnsi="Arial"/>
          <w:b/>
          <w:bCs/>
          <w:sz w:val="20"/>
          <w:szCs w:val="20"/>
        </w:rPr>
      </w:pPr>
      <w:r w:rsidRPr="00B479B1">
        <w:rPr>
          <w:rFonts w:ascii="Arial" w:hAnsi="Arial"/>
          <w:b/>
          <w:bCs/>
          <w:sz w:val="20"/>
          <w:szCs w:val="20"/>
        </w:rPr>
        <w:t xml:space="preserve">       </w:t>
      </w:r>
    </w:p>
    <w:p w14:paraId="112E70BB" w14:textId="26DE28D5" w:rsidR="00D80B33" w:rsidRPr="00B479B1" w:rsidRDefault="00D80B33" w:rsidP="00D80B33">
      <w:pPr>
        <w:rPr>
          <w:rFonts w:ascii="Arial" w:hAnsi="Arial"/>
          <w:b/>
          <w:bCs/>
          <w:sz w:val="20"/>
          <w:szCs w:val="20"/>
        </w:rPr>
      </w:pPr>
      <w:r w:rsidRPr="00B479B1">
        <w:rPr>
          <w:rFonts w:ascii="Arial" w:hAnsi="Arial"/>
          <w:b/>
          <w:bCs/>
          <w:sz w:val="20"/>
          <w:szCs w:val="20"/>
        </w:rPr>
        <w:br w:type="page"/>
      </w:r>
    </w:p>
    <w:p w14:paraId="3DA77E77" w14:textId="6BC2E18C" w:rsidR="00D80B33" w:rsidRDefault="00FD643F" w:rsidP="00D80B33">
      <w:pPr>
        <w:rPr>
          <w:rFonts w:ascii="Arial" w:hAnsi="Arial"/>
          <w:b/>
          <w:sz w:val="20"/>
          <w:szCs w:val="20"/>
        </w:rPr>
      </w:pPr>
      <w:r>
        <w:rPr>
          <w:rFonts w:ascii="Arial" w:hAnsi="Arial"/>
          <w:b/>
          <w:bCs/>
          <w:sz w:val="20"/>
          <w:szCs w:val="20"/>
        </w:rPr>
        <w:lastRenderedPageBreak/>
        <w:t>10</w:t>
      </w:r>
      <w:r w:rsidR="00D80B33" w:rsidRPr="00B479B1">
        <w:rPr>
          <w:rFonts w:ascii="Arial" w:hAnsi="Arial"/>
          <w:b/>
          <w:bCs/>
          <w:sz w:val="20"/>
          <w:szCs w:val="20"/>
        </w:rPr>
        <w:t>. Referees</w:t>
      </w:r>
      <w:r w:rsidR="00D80B33" w:rsidRPr="00B479B1">
        <w:rPr>
          <w:rFonts w:ascii="Arial" w:hAnsi="Arial"/>
          <w:b/>
          <w:sz w:val="20"/>
          <w:szCs w:val="20"/>
        </w:rPr>
        <w:t xml:space="preserve">. Please give details of two people (one of whom must be </w:t>
      </w:r>
      <w:r w:rsidR="00FE529A">
        <w:rPr>
          <w:rFonts w:ascii="Arial" w:hAnsi="Arial"/>
          <w:b/>
          <w:sz w:val="20"/>
          <w:szCs w:val="20"/>
        </w:rPr>
        <w:t>your current employer</w:t>
      </w:r>
      <w:r w:rsidR="00D80B33" w:rsidRPr="00B479B1">
        <w:rPr>
          <w:rFonts w:ascii="Arial" w:hAnsi="Arial"/>
          <w:b/>
          <w:sz w:val="20"/>
          <w:szCs w:val="20"/>
        </w:rPr>
        <w:t xml:space="preserve"> or </w:t>
      </w:r>
      <w:r w:rsidR="00FE529A">
        <w:rPr>
          <w:rFonts w:ascii="Arial" w:hAnsi="Arial"/>
          <w:b/>
          <w:sz w:val="20"/>
          <w:szCs w:val="20"/>
        </w:rPr>
        <w:t>most recent</w:t>
      </w:r>
      <w:r w:rsidR="00D80B33" w:rsidRPr="00B479B1">
        <w:rPr>
          <w:rFonts w:ascii="Arial" w:hAnsi="Arial"/>
          <w:b/>
          <w:sz w:val="20"/>
          <w:szCs w:val="20"/>
        </w:rPr>
        <w:t xml:space="preserve"> employer) who can comment on your suitability for this post. We will not cont</w:t>
      </w:r>
      <w:r w:rsidR="00915DE4">
        <w:rPr>
          <w:rFonts w:ascii="Arial" w:hAnsi="Arial"/>
          <w:b/>
          <w:sz w:val="20"/>
          <w:szCs w:val="20"/>
        </w:rPr>
        <w:t>act the</w:t>
      </w:r>
      <w:r w:rsidR="00FE529A">
        <w:rPr>
          <w:rFonts w:ascii="Arial" w:hAnsi="Arial"/>
          <w:b/>
          <w:sz w:val="20"/>
          <w:szCs w:val="20"/>
        </w:rPr>
        <w:t>se referees until the end of the interview process</w:t>
      </w:r>
      <w:r w:rsidR="00D80B33" w:rsidRPr="00B479B1">
        <w:rPr>
          <w:rFonts w:ascii="Arial" w:hAnsi="Arial"/>
          <w:b/>
          <w:sz w:val="20"/>
          <w:szCs w:val="20"/>
        </w:rPr>
        <w:t>.</w:t>
      </w:r>
    </w:p>
    <w:p w14:paraId="3EE46B15" w14:textId="77777777" w:rsidR="00FE529A" w:rsidRPr="00B479B1" w:rsidRDefault="00FE529A" w:rsidP="00D80B33">
      <w:pPr>
        <w:rPr>
          <w:rFonts w:ascii="Arial" w:hAnsi="Arial"/>
          <w:b/>
          <w:sz w:val="20"/>
          <w:szCs w:val="20"/>
        </w:rPr>
      </w:pPr>
    </w:p>
    <w:tbl>
      <w:tblPr>
        <w:tblW w:w="9644"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5"/>
      </w:tblGrid>
      <w:tr w:rsidR="00D80B33" w:rsidRPr="00B479B1" w14:paraId="5197031C" w14:textId="77777777" w:rsidTr="00FE529A">
        <w:tc>
          <w:tcPr>
            <w:tcW w:w="4819" w:type="dxa"/>
            <w:tcBorders>
              <w:top w:val="single" w:sz="1" w:space="0" w:color="000000"/>
              <w:left w:val="single" w:sz="1" w:space="0" w:color="000000"/>
              <w:bottom w:val="single" w:sz="1" w:space="0" w:color="000000"/>
            </w:tcBorders>
            <w:shd w:val="clear" w:color="auto" w:fill="auto"/>
          </w:tcPr>
          <w:p w14:paraId="14BA1098" w14:textId="77777777" w:rsidR="00D80B33" w:rsidRPr="00B479B1" w:rsidRDefault="00D80B33" w:rsidP="00D33145">
            <w:pPr>
              <w:pStyle w:val="TableContents"/>
              <w:snapToGrid w:val="0"/>
              <w:rPr>
                <w:rFonts w:ascii="Arial" w:hAnsi="Arial"/>
                <w:b/>
                <w:bCs/>
                <w:sz w:val="20"/>
                <w:szCs w:val="20"/>
              </w:rPr>
            </w:pPr>
            <w:r w:rsidRPr="00B479B1">
              <w:rPr>
                <w:rFonts w:ascii="Arial" w:hAnsi="Arial"/>
                <w:b/>
                <w:bCs/>
                <w:sz w:val="20"/>
                <w:szCs w:val="20"/>
              </w:rPr>
              <w:t xml:space="preserve">1. Name and contact details </w:t>
            </w:r>
          </w:p>
        </w:tc>
        <w:tc>
          <w:tcPr>
            <w:tcW w:w="4825" w:type="dxa"/>
            <w:tcBorders>
              <w:top w:val="single" w:sz="1" w:space="0" w:color="000000"/>
              <w:left w:val="single" w:sz="1" w:space="0" w:color="000000"/>
              <w:bottom w:val="single" w:sz="1" w:space="0" w:color="000000"/>
              <w:right w:val="single" w:sz="1" w:space="0" w:color="000000"/>
            </w:tcBorders>
            <w:shd w:val="clear" w:color="auto" w:fill="auto"/>
          </w:tcPr>
          <w:p w14:paraId="411B5BA1" w14:textId="77777777" w:rsidR="00D80B33" w:rsidRPr="00B479B1" w:rsidRDefault="00D80B33" w:rsidP="00D33145">
            <w:pPr>
              <w:pStyle w:val="TableContents"/>
              <w:snapToGrid w:val="0"/>
              <w:rPr>
                <w:rFonts w:ascii="Arial" w:hAnsi="Arial"/>
                <w:b/>
                <w:bCs/>
                <w:sz w:val="20"/>
                <w:szCs w:val="20"/>
              </w:rPr>
            </w:pPr>
            <w:r w:rsidRPr="00B479B1">
              <w:rPr>
                <w:rFonts w:ascii="Arial" w:hAnsi="Arial"/>
                <w:b/>
                <w:bCs/>
                <w:sz w:val="20"/>
                <w:szCs w:val="20"/>
              </w:rPr>
              <w:t xml:space="preserve">2. Name and contact details </w:t>
            </w:r>
          </w:p>
        </w:tc>
      </w:tr>
      <w:tr w:rsidR="00D80B33" w:rsidRPr="00B479B1" w14:paraId="084BADE0" w14:textId="77777777" w:rsidTr="00FE529A">
        <w:tc>
          <w:tcPr>
            <w:tcW w:w="4819" w:type="dxa"/>
            <w:tcBorders>
              <w:left w:val="single" w:sz="1" w:space="0" w:color="000000"/>
              <w:bottom w:val="single" w:sz="1" w:space="0" w:color="000000"/>
            </w:tcBorders>
            <w:shd w:val="clear" w:color="auto" w:fill="auto"/>
          </w:tcPr>
          <w:p w14:paraId="295F17EC" w14:textId="77777777" w:rsidR="00D80B33" w:rsidRPr="00B479B1" w:rsidRDefault="00D80B33" w:rsidP="00D33145">
            <w:pPr>
              <w:pStyle w:val="TableContents"/>
              <w:snapToGrid w:val="0"/>
              <w:rPr>
                <w:rFonts w:ascii="Arial" w:hAnsi="Arial"/>
                <w:b/>
                <w:sz w:val="20"/>
                <w:szCs w:val="20"/>
              </w:rPr>
            </w:pPr>
          </w:p>
          <w:p w14:paraId="40258EE7" w14:textId="77777777" w:rsidR="00D80B33" w:rsidRPr="00B479B1" w:rsidRDefault="00D80B33" w:rsidP="00D33145">
            <w:pPr>
              <w:pStyle w:val="TableContents"/>
              <w:rPr>
                <w:rFonts w:ascii="Arial" w:hAnsi="Arial"/>
                <w:b/>
                <w:sz w:val="20"/>
                <w:szCs w:val="20"/>
              </w:rPr>
            </w:pPr>
          </w:p>
        </w:tc>
        <w:tc>
          <w:tcPr>
            <w:tcW w:w="4825" w:type="dxa"/>
            <w:tcBorders>
              <w:left w:val="single" w:sz="1" w:space="0" w:color="000000"/>
              <w:bottom w:val="single" w:sz="1" w:space="0" w:color="000000"/>
              <w:right w:val="single" w:sz="1" w:space="0" w:color="000000"/>
            </w:tcBorders>
            <w:shd w:val="clear" w:color="auto" w:fill="auto"/>
          </w:tcPr>
          <w:p w14:paraId="7BE80968" w14:textId="77777777" w:rsidR="00D80B33" w:rsidRPr="00B479B1" w:rsidRDefault="00D80B33" w:rsidP="00D33145">
            <w:pPr>
              <w:pStyle w:val="TableContents"/>
              <w:snapToGrid w:val="0"/>
              <w:rPr>
                <w:rFonts w:ascii="Arial" w:hAnsi="Arial"/>
                <w:b/>
                <w:sz w:val="20"/>
                <w:szCs w:val="20"/>
              </w:rPr>
            </w:pPr>
          </w:p>
          <w:p w14:paraId="0FBDE4A7" w14:textId="77777777" w:rsidR="00D80B33" w:rsidRPr="00B479B1" w:rsidRDefault="00D80B33" w:rsidP="00D33145">
            <w:pPr>
              <w:pStyle w:val="TableContents"/>
              <w:snapToGrid w:val="0"/>
              <w:rPr>
                <w:rFonts w:ascii="Arial" w:hAnsi="Arial"/>
                <w:b/>
                <w:sz w:val="20"/>
                <w:szCs w:val="20"/>
              </w:rPr>
            </w:pPr>
          </w:p>
          <w:p w14:paraId="02F9968A" w14:textId="77777777" w:rsidR="00D80B33" w:rsidRPr="00B479B1" w:rsidRDefault="00D80B33" w:rsidP="00D33145">
            <w:pPr>
              <w:pStyle w:val="TableContents"/>
              <w:snapToGrid w:val="0"/>
              <w:rPr>
                <w:rFonts w:ascii="Arial" w:hAnsi="Arial"/>
                <w:b/>
                <w:sz w:val="20"/>
                <w:szCs w:val="20"/>
              </w:rPr>
            </w:pPr>
          </w:p>
          <w:p w14:paraId="3C10E4A1" w14:textId="77777777" w:rsidR="00D80B33" w:rsidRPr="00B479B1" w:rsidRDefault="00D80B33" w:rsidP="00D33145">
            <w:pPr>
              <w:pStyle w:val="TableContents"/>
              <w:snapToGrid w:val="0"/>
              <w:rPr>
                <w:rFonts w:ascii="Arial" w:hAnsi="Arial"/>
                <w:b/>
                <w:sz w:val="20"/>
                <w:szCs w:val="20"/>
              </w:rPr>
            </w:pPr>
          </w:p>
          <w:p w14:paraId="6F1FCCAE" w14:textId="77777777" w:rsidR="00D80B33" w:rsidRPr="00B479B1" w:rsidRDefault="00D80B33" w:rsidP="00D33145">
            <w:pPr>
              <w:pStyle w:val="TableContents"/>
              <w:snapToGrid w:val="0"/>
              <w:rPr>
                <w:rFonts w:ascii="Arial" w:hAnsi="Arial"/>
                <w:b/>
                <w:sz w:val="20"/>
                <w:szCs w:val="20"/>
              </w:rPr>
            </w:pPr>
          </w:p>
          <w:p w14:paraId="31FC1809" w14:textId="77777777" w:rsidR="00D80B33" w:rsidRPr="00B479B1" w:rsidRDefault="00D80B33" w:rsidP="00D33145">
            <w:pPr>
              <w:pStyle w:val="TableContents"/>
              <w:snapToGrid w:val="0"/>
              <w:rPr>
                <w:rFonts w:ascii="Arial" w:hAnsi="Arial"/>
                <w:b/>
                <w:sz w:val="20"/>
                <w:szCs w:val="20"/>
              </w:rPr>
            </w:pPr>
          </w:p>
          <w:p w14:paraId="2F32EF9B" w14:textId="77777777" w:rsidR="00D80B33" w:rsidRPr="00B479B1" w:rsidRDefault="00D80B33" w:rsidP="00D33145">
            <w:pPr>
              <w:pStyle w:val="TableContents"/>
              <w:snapToGrid w:val="0"/>
              <w:rPr>
                <w:rFonts w:ascii="Arial" w:hAnsi="Arial"/>
                <w:b/>
                <w:sz w:val="20"/>
                <w:szCs w:val="20"/>
              </w:rPr>
            </w:pPr>
          </w:p>
          <w:p w14:paraId="501EDB15" w14:textId="77777777" w:rsidR="00D80B33" w:rsidRPr="00B479B1" w:rsidRDefault="00D80B33" w:rsidP="00D33145">
            <w:pPr>
              <w:pStyle w:val="TableContents"/>
              <w:snapToGrid w:val="0"/>
              <w:rPr>
                <w:rFonts w:ascii="Arial" w:hAnsi="Arial"/>
                <w:b/>
                <w:sz w:val="20"/>
                <w:szCs w:val="20"/>
              </w:rPr>
            </w:pPr>
          </w:p>
          <w:p w14:paraId="4AC7A34C" w14:textId="77777777" w:rsidR="00D80B33" w:rsidRPr="00B479B1" w:rsidRDefault="00D80B33" w:rsidP="00D33145">
            <w:pPr>
              <w:pStyle w:val="TableContents"/>
              <w:snapToGrid w:val="0"/>
              <w:rPr>
                <w:rFonts w:ascii="Arial" w:hAnsi="Arial"/>
                <w:b/>
                <w:sz w:val="20"/>
                <w:szCs w:val="20"/>
              </w:rPr>
            </w:pPr>
          </w:p>
          <w:p w14:paraId="67D07F50" w14:textId="77777777" w:rsidR="00D80B33" w:rsidRPr="00B479B1" w:rsidRDefault="00D80B33" w:rsidP="00D33145">
            <w:pPr>
              <w:pStyle w:val="TableContents"/>
              <w:snapToGrid w:val="0"/>
              <w:rPr>
                <w:rFonts w:ascii="Arial" w:hAnsi="Arial"/>
                <w:b/>
                <w:sz w:val="20"/>
                <w:szCs w:val="20"/>
              </w:rPr>
            </w:pPr>
          </w:p>
          <w:p w14:paraId="44B0FEB2" w14:textId="77777777" w:rsidR="00D80B33" w:rsidRPr="00B479B1" w:rsidRDefault="00D80B33" w:rsidP="00D33145">
            <w:pPr>
              <w:pStyle w:val="TableContents"/>
              <w:snapToGrid w:val="0"/>
              <w:rPr>
                <w:rFonts w:ascii="Arial" w:hAnsi="Arial"/>
                <w:b/>
                <w:sz w:val="20"/>
                <w:szCs w:val="20"/>
              </w:rPr>
            </w:pPr>
            <w:r w:rsidRPr="00B479B1">
              <w:rPr>
                <w:rFonts w:ascii="Arial" w:hAnsi="Arial"/>
                <w:b/>
                <w:sz w:val="20"/>
                <w:szCs w:val="20"/>
              </w:rPr>
              <w:t xml:space="preserve"> </w:t>
            </w:r>
          </w:p>
          <w:p w14:paraId="5527DC50" w14:textId="77777777" w:rsidR="00D80B33" w:rsidRPr="00B479B1" w:rsidRDefault="00D80B33" w:rsidP="00D33145">
            <w:pPr>
              <w:pStyle w:val="TableContents"/>
              <w:snapToGrid w:val="0"/>
              <w:rPr>
                <w:rFonts w:ascii="Arial" w:hAnsi="Arial"/>
                <w:b/>
                <w:sz w:val="20"/>
                <w:szCs w:val="20"/>
              </w:rPr>
            </w:pPr>
          </w:p>
          <w:p w14:paraId="753BC73F" w14:textId="77777777" w:rsidR="00D80B33" w:rsidRPr="00B479B1" w:rsidRDefault="00D80B33" w:rsidP="00D33145">
            <w:pPr>
              <w:pStyle w:val="TableContents"/>
              <w:snapToGrid w:val="0"/>
              <w:rPr>
                <w:rFonts w:ascii="Arial" w:hAnsi="Arial"/>
                <w:b/>
                <w:sz w:val="20"/>
                <w:szCs w:val="20"/>
              </w:rPr>
            </w:pPr>
          </w:p>
          <w:p w14:paraId="1157A218" w14:textId="77777777" w:rsidR="00D80B33" w:rsidRPr="00B479B1" w:rsidRDefault="00D80B33" w:rsidP="00D33145">
            <w:pPr>
              <w:pStyle w:val="TableContents"/>
              <w:snapToGrid w:val="0"/>
              <w:rPr>
                <w:rFonts w:ascii="Arial" w:hAnsi="Arial"/>
                <w:b/>
                <w:sz w:val="20"/>
                <w:szCs w:val="20"/>
              </w:rPr>
            </w:pPr>
          </w:p>
          <w:p w14:paraId="69F21CE7" w14:textId="77777777" w:rsidR="00D80B33" w:rsidRPr="00B479B1" w:rsidRDefault="00D80B33" w:rsidP="00D33145">
            <w:pPr>
              <w:pStyle w:val="TableContents"/>
              <w:snapToGrid w:val="0"/>
              <w:rPr>
                <w:rFonts w:ascii="Arial" w:hAnsi="Arial"/>
                <w:b/>
                <w:sz w:val="20"/>
                <w:szCs w:val="20"/>
              </w:rPr>
            </w:pPr>
          </w:p>
        </w:tc>
      </w:tr>
    </w:tbl>
    <w:p w14:paraId="5A5A29B0" w14:textId="77777777" w:rsidR="00D80B33" w:rsidRPr="00B479B1" w:rsidRDefault="00D80B33" w:rsidP="00D80B33">
      <w:pPr>
        <w:rPr>
          <w:b/>
          <w:sz w:val="20"/>
          <w:szCs w:val="20"/>
        </w:rPr>
      </w:pPr>
    </w:p>
    <w:p w14:paraId="4FFE316F" w14:textId="40584530" w:rsidR="000B2264" w:rsidRPr="00B479B1" w:rsidRDefault="000B2264" w:rsidP="000B2264">
      <w:pPr>
        <w:rPr>
          <w:b/>
          <w:sz w:val="24"/>
          <w:szCs w:val="24"/>
        </w:rPr>
      </w:pPr>
      <w:r>
        <w:rPr>
          <w:b/>
          <w:sz w:val="24"/>
          <w:szCs w:val="24"/>
        </w:rPr>
        <w:t xml:space="preserve">Please tell us where you </w:t>
      </w:r>
      <w:r w:rsidR="00FE529A">
        <w:rPr>
          <w:b/>
          <w:sz w:val="24"/>
          <w:szCs w:val="24"/>
        </w:rPr>
        <w:t>heard about t</w:t>
      </w:r>
      <w:r>
        <w:rPr>
          <w:b/>
          <w:sz w:val="24"/>
          <w:szCs w:val="24"/>
        </w:rPr>
        <w:t>his post:</w:t>
      </w:r>
    </w:p>
    <w:p w14:paraId="65BB49C3" w14:textId="77777777" w:rsidR="000B2264" w:rsidRDefault="000B2264" w:rsidP="000B2264">
      <w:pPr>
        <w:rPr>
          <w:rFonts w:ascii="Arial" w:hAnsi="Arial"/>
          <w:b/>
          <w:bCs/>
          <w:sz w:val="20"/>
          <w:szCs w:val="20"/>
        </w:rPr>
      </w:pPr>
    </w:p>
    <w:p w14:paraId="5D09A0E5" w14:textId="77777777" w:rsidR="000B2264" w:rsidRDefault="000B2264" w:rsidP="000B2264">
      <w:pPr>
        <w:rPr>
          <w:rFonts w:ascii="Arial" w:hAnsi="Arial"/>
          <w:b/>
          <w:bCs/>
          <w:sz w:val="20"/>
          <w:szCs w:val="20"/>
        </w:rPr>
      </w:pPr>
    </w:p>
    <w:p w14:paraId="556E4FFA" w14:textId="77777777" w:rsidR="000B2264" w:rsidRDefault="000B2264" w:rsidP="000B2264">
      <w:pPr>
        <w:rPr>
          <w:rFonts w:ascii="Arial" w:hAnsi="Arial"/>
          <w:b/>
          <w:bCs/>
          <w:sz w:val="20"/>
          <w:szCs w:val="20"/>
        </w:rPr>
      </w:pPr>
    </w:p>
    <w:p w14:paraId="03FEFB0C" w14:textId="77777777" w:rsidR="000B2264" w:rsidRDefault="000B2264" w:rsidP="000B2264">
      <w:pPr>
        <w:rPr>
          <w:rFonts w:ascii="Arial" w:hAnsi="Arial"/>
          <w:b/>
          <w:bCs/>
          <w:sz w:val="20"/>
          <w:szCs w:val="20"/>
        </w:rPr>
      </w:pPr>
    </w:p>
    <w:p w14:paraId="67F1AAF0" w14:textId="77777777" w:rsidR="000B2264" w:rsidRDefault="000B2264" w:rsidP="000B2264">
      <w:pPr>
        <w:rPr>
          <w:rFonts w:ascii="Arial" w:hAnsi="Arial"/>
          <w:b/>
          <w:bCs/>
          <w:sz w:val="20"/>
          <w:szCs w:val="20"/>
        </w:rPr>
      </w:pPr>
      <w:r w:rsidRPr="00B479B1">
        <w:rPr>
          <w:rFonts w:ascii="Arial" w:hAnsi="Arial"/>
          <w:b/>
          <w:bCs/>
          <w:sz w:val="20"/>
          <w:szCs w:val="20"/>
        </w:rPr>
        <w:t>I confirm that the information given on this form is true.</w:t>
      </w:r>
    </w:p>
    <w:p w14:paraId="3D37A024" w14:textId="77777777" w:rsidR="000B2264" w:rsidRPr="00B479B1" w:rsidRDefault="000B2264" w:rsidP="000B2264">
      <w:pPr>
        <w:rPr>
          <w:rFonts w:ascii="Arial" w:hAnsi="Arial"/>
          <w:b/>
          <w:bCs/>
          <w:sz w:val="20"/>
          <w:szCs w:val="20"/>
        </w:rPr>
      </w:pPr>
    </w:p>
    <w:p w14:paraId="1A074E96" w14:textId="77777777" w:rsidR="000B2264" w:rsidRPr="00B479B1" w:rsidRDefault="000B2264" w:rsidP="000B2264">
      <w:pPr>
        <w:rPr>
          <w:rFonts w:ascii="Arial" w:hAnsi="Arial"/>
          <w:b/>
          <w:sz w:val="20"/>
          <w:szCs w:val="20"/>
        </w:rPr>
      </w:pPr>
    </w:p>
    <w:p w14:paraId="255E8B3D" w14:textId="35012A9C" w:rsidR="000B2264" w:rsidRDefault="000B2264" w:rsidP="000B2264">
      <w:pPr>
        <w:rPr>
          <w:rFonts w:ascii="Arial" w:hAnsi="Arial"/>
          <w:b/>
          <w:sz w:val="20"/>
          <w:szCs w:val="20"/>
        </w:rPr>
      </w:pPr>
      <w:r w:rsidRPr="00B479B1">
        <w:rPr>
          <w:rFonts w:ascii="Arial" w:hAnsi="Arial"/>
          <w:b/>
          <w:sz w:val="20"/>
          <w:szCs w:val="20"/>
        </w:rPr>
        <w:t>Signature …..................................................................</w:t>
      </w:r>
      <w:r>
        <w:rPr>
          <w:rFonts w:ascii="Arial" w:hAnsi="Arial"/>
          <w:b/>
          <w:sz w:val="20"/>
          <w:szCs w:val="20"/>
        </w:rPr>
        <w:t xml:space="preserve"> </w:t>
      </w:r>
      <w:r w:rsidR="00FD643F">
        <w:rPr>
          <w:rFonts w:ascii="Arial" w:hAnsi="Arial"/>
          <w:b/>
          <w:sz w:val="20"/>
          <w:szCs w:val="20"/>
        </w:rPr>
        <w:t>(electronic signature is fine)</w:t>
      </w:r>
    </w:p>
    <w:p w14:paraId="37106639" w14:textId="77777777" w:rsidR="000B2264" w:rsidRPr="00B479B1" w:rsidRDefault="000B2264" w:rsidP="000B2264">
      <w:pPr>
        <w:rPr>
          <w:rFonts w:ascii="Arial" w:hAnsi="Arial"/>
          <w:b/>
          <w:sz w:val="20"/>
          <w:szCs w:val="20"/>
        </w:rPr>
      </w:pPr>
    </w:p>
    <w:p w14:paraId="0B2E61FE" w14:textId="77777777" w:rsidR="000B2264" w:rsidRPr="00B479B1" w:rsidRDefault="000B2264" w:rsidP="000B2264">
      <w:pPr>
        <w:rPr>
          <w:rFonts w:ascii="Arial" w:hAnsi="Arial"/>
          <w:b/>
          <w:sz w:val="20"/>
          <w:szCs w:val="20"/>
        </w:rPr>
      </w:pPr>
      <w:r w:rsidRPr="00B479B1">
        <w:rPr>
          <w:rFonts w:ascii="Arial" w:hAnsi="Arial"/>
          <w:b/>
          <w:sz w:val="20"/>
          <w:szCs w:val="20"/>
        </w:rPr>
        <w:t>Date ….......................................</w:t>
      </w:r>
    </w:p>
    <w:p w14:paraId="0D71F31E" w14:textId="77777777" w:rsidR="000B2264" w:rsidRPr="00B479B1" w:rsidRDefault="000B2264" w:rsidP="000B2264">
      <w:pPr>
        <w:rPr>
          <w:b/>
          <w:sz w:val="24"/>
          <w:szCs w:val="24"/>
        </w:rPr>
      </w:pPr>
    </w:p>
    <w:p w14:paraId="718D22CB" w14:textId="77777777" w:rsidR="000B4FC9" w:rsidRDefault="000B2264" w:rsidP="000B2264">
      <w:r>
        <w:rPr>
          <w:b/>
          <w:i/>
          <w:sz w:val="24"/>
          <w:szCs w:val="24"/>
        </w:rPr>
        <w:t xml:space="preserve">Please return this form by email to </w:t>
      </w:r>
      <w:hyperlink r:id="rId12" w:history="1">
        <w:r w:rsidR="000B4FC9" w:rsidRPr="0038588D">
          <w:rPr>
            <w:rStyle w:val="Hyperlink"/>
          </w:rPr>
          <w:t>richard.tough@tayportcommunityenterprises.org.uk</w:t>
        </w:r>
      </w:hyperlink>
    </w:p>
    <w:p w14:paraId="67886EF5" w14:textId="659059AA" w:rsidR="000B2264" w:rsidRDefault="00AB6954" w:rsidP="000B2264">
      <w:pPr>
        <w:rPr>
          <w:rStyle w:val="Hyperlink"/>
        </w:rPr>
      </w:pPr>
      <w:r>
        <w:t xml:space="preserve">and to </w:t>
      </w:r>
      <w:r w:rsidR="000B4FC9">
        <w:t xml:space="preserve"> </w:t>
      </w:r>
      <w:hyperlink r:id="rId13" w:history="1">
        <w:r w:rsidRPr="0038588D">
          <w:rPr>
            <w:rStyle w:val="Hyperlink"/>
          </w:rPr>
          <w:t>yvonnewynia@tayportct.org.uk</w:t>
        </w:r>
      </w:hyperlink>
      <w:r>
        <w:t xml:space="preserve"> </w:t>
      </w:r>
      <w:r w:rsidR="000B4FC9">
        <w:rPr>
          <w:rStyle w:val="Hyperlink"/>
        </w:rPr>
        <w:t xml:space="preserve"> </w:t>
      </w:r>
      <w:bookmarkStart w:id="0" w:name="_GoBack"/>
      <w:bookmarkEnd w:id="0"/>
    </w:p>
    <w:sectPr w:rsidR="000B2264" w:rsidSect="006337DD">
      <w:footerReference w:type="default" r:id="rId14"/>
      <w:pgSz w:w="11906" w:h="16838"/>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C9723" w14:textId="77777777" w:rsidR="00E9578F" w:rsidRDefault="00E9578F" w:rsidP="00046C82">
      <w:pPr>
        <w:spacing w:after="0" w:line="240" w:lineRule="auto"/>
      </w:pPr>
      <w:r>
        <w:separator/>
      </w:r>
    </w:p>
  </w:endnote>
  <w:endnote w:type="continuationSeparator" w:id="0">
    <w:p w14:paraId="4BA4D88E" w14:textId="77777777" w:rsidR="00E9578F" w:rsidRDefault="00E9578F" w:rsidP="0004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9304"/>
      <w:docPartObj>
        <w:docPartGallery w:val="Page Numbers (Bottom of Page)"/>
        <w:docPartUnique/>
      </w:docPartObj>
    </w:sdtPr>
    <w:sdtEndPr/>
    <w:sdtContent>
      <w:p w14:paraId="49638F52" w14:textId="77777777" w:rsidR="00D80B33" w:rsidRDefault="005B3072">
        <w:pPr>
          <w:pStyle w:val="Footer"/>
          <w:jc w:val="right"/>
        </w:pPr>
        <w:r>
          <w:rPr>
            <w:noProof/>
          </w:rPr>
          <w:fldChar w:fldCharType="begin"/>
        </w:r>
        <w:r>
          <w:rPr>
            <w:noProof/>
          </w:rPr>
          <w:instrText xml:space="preserve"> PAGE   \* MERGEFORMAT </w:instrText>
        </w:r>
        <w:r>
          <w:rPr>
            <w:noProof/>
          </w:rPr>
          <w:fldChar w:fldCharType="separate"/>
        </w:r>
        <w:r w:rsidR="00587863">
          <w:rPr>
            <w:noProof/>
          </w:rPr>
          <w:t>1</w:t>
        </w:r>
        <w:r>
          <w:rPr>
            <w:noProof/>
          </w:rPr>
          <w:fldChar w:fldCharType="end"/>
        </w:r>
      </w:p>
    </w:sdtContent>
  </w:sdt>
  <w:p w14:paraId="2E25592A" w14:textId="4123F9E1" w:rsidR="000D47A0" w:rsidRDefault="000D47A0" w:rsidP="000D47A0">
    <w:pPr>
      <w:pStyle w:val="Footer"/>
      <w:ind w:left="-567" w:right="-567"/>
      <w:jc w:val="center"/>
      <w:rPr>
        <w:color w:val="336699"/>
        <w:sz w:val="18"/>
        <w:szCs w:val="18"/>
      </w:rPr>
    </w:pPr>
    <w:r w:rsidRPr="00AB27C8">
      <w:rPr>
        <w:color w:val="336699"/>
        <w:sz w:val="18"/>
        <w:szCs w:val="18"/>
      </w:rPr>
      <w:t xml:space="preserve">Tayport Community Trust is a </w:t>
    </w:r>
    <w:r>
      <w:rPr>
        <w:color w:val="336699"/>
        <w:sz w:val="18"/>
        <w:szCs w:val="18"/>
      </w:rPr>
      <w:t xml:space="preserve">Registered </w:t>
    </w:r>
    <w:r w:rsidRPr="00AB27C8">
      <w:rPr>
        <w:color w:val="336699"/>
        <w:sz w:val="18"/>
        <w:szCs w:val="18"/>
      </w:rPr>
      <w:t>Scottish</w:t>
    </w:r>
    <w:r>
      <w:rPr>
        <w:color w:val="336699"/>
        <w:sz w:val="18"/>
        <w:szCs w:val="18"/>
      </w:rPr>
      <w:t xml:space="preserve"> Charity (SC042558) and a Scottish</w:t>
    </w:r>
    <w:r w:rsidRPr="00AB27C8">
      <w:rPr>
        <w:color w:val="336699"/>
        <w:sz w:val="18"/>
        <w:szCs w:val="18"/>
      </w:rPr>
      <w:t xml:space="preserve"> Guarantee Company (SC350253)</w:t>
    </w:r>
    <w:r w:rsidRPr="00AB27C8">
      <w:rPr>
        <w:color w:val="336699"/>
        <w:sz w:val="18"/>
        <w:szCs w:val="18"/>
      </w:rPr>
      <w:br/>
      <w:t xml:space="preserve">Registered Office: </w:t>
    </w:r>
    <w:r w:rsidR="00AB6954">
      <w:fldChar w:fldCharType="begin"/>
    </w:r>
    <w:r w:rsidR="00AB6954">
      <w:instrText xml:space="preserve"> DOCPROPERTY  RegOffice  \* MERGEFORMAT </w:instrText>
    </w:r>
    <w:r w:rsidR="00AB6954">
      <w:fldChar w:fldCharType="separate"/>
    </w:r>
    <w:r w:rsidRPr="00113DA3">
      <w:rPr>
        <w:color w:val="336699"/>
        <w:sz w:val="18"/>
        <w:szCs w:val="18"/>
      </w:rPr>
      <w:t>10 Broad Street, Tayport, Fife DD6 9AJ</w:t>
    </w:r>
    <w:r w:rsidR="00AB6954">
      <w:rPr>
        <w:color w:val="336699"/>
        <w:sz w:val="18"/>
        <w:szCs w:val="18"/>
      </w:rPr>
      <w:fldChar w:fldCharType="end"/>
    </w:r>
  </w:p>
  <w:p w14:paraId="1C35FDBD" w14:textId="4AE935F0" w:rsidR="000D47A0" w:rsidRPr="00BB1D3F" w:rsidRDefault="00AB6954" w:rsidP="000D47A0">
    <w:pPr>
      <w:pStyle w:val="Footer"/>
      <w:ind w:left="-567" w:right="-567"/>
      <w:jc w:val="center"/>
      <w:rPr>
        <w:color w:val="336699"/>
        <w:sz w:val="18"/>
        <w:szCs w:val="18"/>
      </w:rPr>
    </w:pPr>
    <w:hyperlink r:id="rId1" w:history="1">
      <w:r w:rsidR="000D47A0" w:rsidRPr="005D51EA">
        <w:rPr>
          <w:rStyle w:val="Hyperlink"/>
          <w:sz w:val="18"/>
          <w:szCs w:val="18"/>
        </w:rPr>
        <w:t>www.tayportct.org.uk</w:t>
      </w:r>
    </w:hyperlink>
    <w:r w:rsidR="000D47A0">
      <w:rPr>
        <w:color w:val="336699"/>
        <w:sz w:val="18"/>
        <w:szCs w:val="18"/>
      </w:rPr>
      <w:t xml:space="preserve">                    </w:t>
    </w:r>
    <w:hyperlink r:id="rId2" w:history="1">
      <w:r w:rsidR="000D47A0" w:rsidRPr="005D51EA">
        <w:rPr>
          <w:rStyle w:val="Hyperlink"/>
          <w:sz w:val="18"/>
          <w:szCs w:val="18"/>
        </w:rPr>
        <w:t>https://www.facebook.com/TayportCT/</w:t>
      </w:r>
    </w:hyperlink>
    <w:r w:rsidR="000D47A0">
      <w:rPr>
        <w:color w:val="336699"/>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A7D75" w14:textId="77777777" w:rsidR="00E9578F" w:rsidRDefault="00E9578F" w:rsidP="00046C82">
      <w:pPr>
        <w:spacing w:after="0" w:line="240" w:lineRule="auto"/>
      </w:pPr>
      <w:r>
        <w:separator/>
      </w:r>
    </w:p>
  </w:footnote>
  <w:footnote w:type="continuationSeparator" w:id="0">
    <w:p w14:paraId="45F9E90C" w14:textId="77777777" w:rsidR="00E9578F" w:rsidRDefault="00E9578F" w:rsidP="00046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E434350"/>
    <w:multiLevelType w:val="hybridMultilevel"/>
    <w:tmpl w:val="4598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14E32"/>
    <w:multiLevelType w:val="hybridMultilevel"/>
    <w:tmpl w:val="4BB02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F86024"/>
    <w:multiLevelType w:val="hybridMultilevel"/>
    <w:tmpl w:val="69A2E8F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94D2E"/>
    <w:multiLevelType w:val="hybridMultilevel"/>
    <w:tmpl w:val="6BD0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57D2A"/>
    <w:multiLevelType w:val="hybridMultilevel"/>
    <w:tmpl w:val="1FA66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D55328"/>
    <w:multiLevelType w:val="hybridMultilevel"/>
    <w:tmpl w:val="CECE2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087B9D"/>
    <w:multiLevelType w:val="hybridMultilevel"/>
    <w:tmpl w:val="19CCF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11"/>
  </w:num>
  <w:num w:numId="5">
    <w:abstractNumId w:val="8"/>
  </w:num>
  <w:num w:numId="6">
    <w:abstractNumId w:val="5"/>
  </w:num>
  <w:num w:numId="7">
    <w:abstractNumId w:val="9"/>
  </w:num>
  <w:num w:numId="8">
    <w:abstractNumId w:val="1"/>
  </w:num>
  <w:num w:numId="9">
    <w:abstractNumId w:val="2"/>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C6AFA"/>
    <w:rsid w:val="00046C82"/>
    <w:rsid w:val="000B2264"/>
    <w:rsid w:val="000B4FC9"/>
    <w:rsid w:val="000D3216"/>
    <w:rsid w:val="000D47A0"/>
    <w:rsid w:val="000F01E5"/>
    <w:rsid w:val="0010035D"/>
    <w:rsid w:val="00186456"/>
    <w:rsid w:val="001964A6"/>
    <w:rsid w:val="001F5F88"/>
    <w:rsid w:val="00222430"/>
    <w:rsid w:val="00244889"/>
    <w:rsid w:val="00247514"/>
    <w:rsid w:val="0029468E"/>
    <w:rsid w:val="003A53D8"/>
    <w:rsid w:val="003B2B35"/>
    <w:rsid w:val="003D3C58"/>
    <w:rsid w:val="004042D6"/>
    <w:rsid w:val="0043327D"/>
    <w:rsid w:val="00444AAE"/>
    <w:rsid w:val="0045410D"/>
    <w:rsid w:val="00474789"/>
    <w:rsid w:val="004A67EC"/>
    <w:rsid w:val="004C400C"/>
    <w:rsid w:val="004D3945"/>
    <w:rsid w:val="004D4FEE"/>
    <w:rsid w:val="005412B7"/>
    <w:rsid w:val="005520D2"/>
    <w:rsid w:val="00587863"/>
    <w:rsid w:val="00590799"/>
    <w:rsid w:val="005B3072"/>
    <w:rsid w:val="005B7A10"/>
    <w:rsid w:val="005D24EB"/>
    <w:rsid w:val="005E3C8A"/>
    <w:rsid w:val="005F7344"/>
    <w:rsid w:val="006803D8"/>
    <w:rsid w:val="006C6AFA"/>
    <w:rsid w:val="006F3339"/>
    <w:rsid w:val="007535CB"/>
    <w:rsid w:val="00783854"/>
    <w:rsid w:val="00790845"/>
    <w:rsid w:val="007A1A7A"/>
    <w:rsid w:val="007D1104"/>
    <w:rsid w:val="008057A6"/>
    <w:rsid w:val="00836990"/>
    <w:rsid w:val="008D2AE1"/>
    <w:rsid w:val="00915DE4"/>
    <w:rsid w:val="009B4530"/>
    <w:rsid w:val="009B5805"/>
    <w:rsid w:val="009C04BB"/>
    <w:rsid w:val="009E48A9"/>
    <w:rsid w:val="00A17346"/>
    <w:rsid w:val="00A50A15"/>
    <w:rsid w:val="00A61A04"/>
    <w:rsid w:val="00A64110"/>
    <w:rsid w:val="00AB0432"/>
    <w:rsid w:val="00AB6954"/>
    <w:rsid w:val="00B479B1"/>
    <w:rsid w:val="00B62188"/>
    <w:rsid w:val="00B76E8A"/>
    <w:rsid w:val="00BB5044"/>
    <w:rsid w:val="00C0310D"/>
    <w:rsid w:val="00C10397"/>
    <w:rsid w:val="00C7437D"/>
    <w:rsid w:val="00D16E39"/>
    <w:rsid w:val="00D272C3"/>
    <w:rsid w:val="00D30D9B"/>
    <w:rsid w:val="00D577EE"/>
    <w:rsid w:val="00D700BF"/>
    <w:rsid w:val="00D80B33"/>
    <w:rsid w:val="00D80CD6"/>
    <w:rsid w:val="00DB7C87"/>
    <w:rsid w:val="00DE3A4D"/>
    <w:rsid w:val="00E2750D"/>
    <w:rsid w:val="00E43249"/>
    <w:rsid w:val="00E55F47"/>
    <w:rsid w:val="00E9578F"/>
    <w:rsid w:val="00E9738F"/>
    <w:rsid w:val="00EA33EE"/>
    <w:rsid w:val="00F42344"/>
    <w:rsid w:val="00FD5609"/>
    <w:rsid w:val="00FD643F"/>
    <w:rsid w:val="00FE529A"/>
    <w:rsid w:val="00FF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57B438"/>
  <w15:docId w15:val="{C7BF9D0E-29EC-4AEA-B811-1C43609E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C82"/>
    <w:pPr>
      <w:tabs>
        <w:tab w:val="center" w:pos="4680"/>
        <w:tab w:val="right" w:pos="9360"/>
      </w:tabs>
      <w:spacing w:after="0" w:line="240" w:lineRule="auto"/>
    </w:pPr>
    <w:rPr>
      <w:rFonts w:ascii="Calibri" w:eastAsiaTheme="minorHAnsi" w:hAnsi="Calibri" w:cstheme="minorHAnsi"/>
      <w:sz w:val="24"/>
      <w:szCs w:val="24"/>
    </w:rPr>
  </w:style>
  <w:style w:type="character" w:customStyle="1" w:styleId="HeaderChar">
    <w:name w:val="Header Char"/>
    <w:basedOn w:val="DefaultParagraphFont"/>
    <w:link w:val="Header"/>
    <w:uiPriority w:val="99"/>
    <w:rsid w:val="00046C82"/>
    <w:rPr>
      <w:rFonts w:ascii="Calibri" w:eastAsiaTheme="minorHAnsi" w:hAnsi="Calibri" w:cstheme="minorHAnsi"/>
      <w:sz w:val="24"/>
      <w:szCs w:val="24"/>
    </w:rPr>
  </w:style>
  <w:style w:type="paragraph" w:styleId="Footer">
    <w:name w:val="footer"/>
    <w:basedOn w:val="Normal"/>
    <w:link w:val="FooterChar"/>
    <w:uiPriority w:val="99"/>
    <w:unhideWhenUsed/>
    <w:rsid w:val="00046C82"/>
    <w:pPr>
      <w:tabs>
        <w:tab w:val="center" w:pos="4680"/>
        <w:tab w:val="right" w:pos="9360"/>
      </w:tabs>
      <w:spacing w:after="0" w:line="240" w:lineRule="auto"/>
    </w:pPr>
    <w:rPr>
      <w:rFonts w:ascii="Calibri" w:eastAsiaTheme="minorHAnsi" w:hAnsi="Calibri" w:cstheme="minorHAnsi"/>
      <w:sz w:val="24"/>
      <w:szCs w:val="24"/>
    </w:rPr>
  </w:style>
  <w:style w:type="character" w:customStyle="1" w:styleId="FooterChar">
    <w:name w:val="Footer Char"/>
    <w:basedOn w:val="DefaultParagraphFont"/>
    <w:link w:val="Footer"/>
    <w:uiPriority w:val="99"/>
    <w:rsid w:val="00046C82"/>
    <w:rPr>
      <w:rFonts w:ascii="Calibri" w:eastAsiaTheme="minorHAnsi" w:hAnsi="Calibri" w:cstheme="minorHAnsi"/>
      <w:sz w:val="24"/>
      <w:szCs w:val="24"/>
    </w:rPr>
  </w:style>
  <w:style w:type="character" w:styleId="Hyperlink">
    <w:name w:val="Hyperlink"/>
    <w:basedOn w:val="DefaultParagraphFont"/>
    <w:uiPriority w:val="99"/>
    <w:unhideWhenUsed/>
    <w:rsid w:val="00046C82"/>
    <w:rPr>
      <w:color w:val="0000FF" w:themeColor="hyperlink"/>
      <w:u w:val="single"/>
    </w:rPr>
  </w:style>
  <w:style w:type="paragraph" w:styleId="BalloonText">
    <w:name w:val="Balloon Text"/>
    <w:basedOn w:val="Normal"/>
    <w:link w:val="BalloonTextChar"/>
    <w:uiPriority w:val="99"/>
    <w:semiHidden/>
    <w:unhideWhenUsed/>
    <w:rsid w:val="00046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82"/>
    <w:rPr>
      <w:rFonts w:ascii="Tahoma" w:hAnsi="Tahoma" w:cs="Tahoma"/>
      <w:sz w:val="16"/>
      <w:szCs w:val="16"/>
    </w:rPr>
  </w:style>
  <w:style w:type="paragraph" w:styleId="ListParagraph">
    <w:name w:val="List Paragraph"/>
    <w:basedOn w:val="Normal"/>
    <w:uiPriority w:val="34"/>
    <w:qFormat/>
    <w:rsid w:val="0045410D"/>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TableContents">
    <w:name w:val="Table Contents"/>
    <w:basedOn w:val="Normal"/>
    <w:rsid w:val="0045410D"/>
    <w:pPr>
      <w:widowControl w:val="0"/>
      <w:suppressLineNumbers/>
      <w:suppressAutoHyphens/>
      <w:spacing w:after="0" w:line="240" w:lineRule="auto"/>
    </w:pPr>
    <w:rPr>
      <w:rFonts w:ascii="Times New Roman" w:eastAsia="SimSun" w:hAnsi="Times New Roman" w:cs="Tahoma"/>
      <w:kern w:val="1"/>
      <w:sz w:val="24"/>
      <w:szCs w:val="24"/>
      <w:lang w:val="en-GB" w:eastAsia="hi-IN" w:bidi="hi-IN"/>
    </w:rPr>
  </w:style>
  <w:style w:type="character" w:styleId="UnresolvedMention">
    <w:name w:val="Unresolved Mention"/>
    <w:basedOn w:val="DefaultParagraphFont"/>
    <w:uiPriority w:val="99"/>
    <w:semiHidden/>
    <w:unhideWhenUsed/>
    <w:rsid w:val="000D47A0"/>
    <w:rPr>
      <w:color w:val="605E5C"/>
      <w:shd w:val="clear" w:color="auto" w:fill="E1DFDD"/>
    </w:rPr>
  </w:style>
  <w:style w:type="table" w:styleId="TableGrid">
    <w:name w:val="Table Grid"/>
    <w:basedOn w:val="TableNormal"/>
    <w:uiPriority w:val="59"/>
    <w:rsid w:val="000D3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0D9B"/>
    <w:rPr>
      <w:sz w:val="16"/>
      <w:szCs w:val="16"/>
    </w:rPr>
  </w:style>
  <w:style w:type="paragraph" w:styleId="CommentText">
    <w:name w:val="annotation text"/>
    <w:basedOn w:val="Normal"/>
    <w:link w:val="CommentTextChar"/>
    <w:uiPriority w:val="99"/>
    <w:semiHidden/>
    <w:unhideWhenUsed/>
    <w:rsid w:val="00D30D9B"/>
    <w:pPr>
      <w:spacing w:line="240" w:lineRule="auto"/>
    </w:pPr>
    <w:rPr>
      <w:sz w:val="20"/>
      <w:szCs w:val="20"/>
    </w:rPr>
  </w:style>
  <w:style w:type="character" w:customStyle="1" w:styleId="CommentTextChar">
    <w:name w:val="Comment Text Char"/>
    <w:basedOn w:val="DefaultParagraphFont"/>
    <w:link w:val="CommentText"/>
    <w:uiPriority w:val="99"/>
    <w:semiHidden/>
    <w:rsid w:val="00D30D9B"/>
    <w:rPr>
      <w:sz w:val="20"/>
      <w:szCs w:val="20"/>
    </w:rPr>
  </w:style>
  <w:style w:type="paragraph" w:styleId="CommentSubject">
    <w:name w:val="annotation subject"/>
    <w:basedOn w:val="CommentText"/>
    <w:next w:val="CommentText"/>
    <w:link w:val="CommentSubjectChar"/>
    <w:uiPriority w:val="99"/>
    <w:semiHidden/>
    <w:unhideWhenUsed/>
    <w:rsid w:val="00D30D9B"/>
    <w:rPr>
      <w:b/>
      <w:bCs/>
    </w:rPr>
  </w:style>
  <w:style w:type="character" w:customStyle="1" w:styleId="CommentSubjectChar">
    <w:name w:val="Comment Subject Char"/>
    <w:basedOn w:val="CommentTextChar"/>
    <w:link w:val="CommentSubject"/>
    <w:uiPriority w:val="99"/>
    <w:semiHidden/>
    <w:rsid w:val="00D30D9B"/>
    <w:rPr>
      <w:b/>
      <w:bCs/>
      <w:sz w:val="20"/>
      <w:szCs w:val="20"/>
    </w:rPr>
  </w:style>
  <w:style w:type="character" w:styleId="FollowedHyperlink">
    <w:name w:val="FollowedHyperlink"/>
    <w:basedOn w:val="DefaultParagraphFont"/>
    <w:uiPriority w:val="99"/>
    <w:semiHidden/>
    <w:unhideWhenUsed/>
    <w:rsid w:val="00D272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vonnewynia@tayportc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chard.tough@tayportcommunityenterprise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TayportCT/" TargetMode="External"/><Relationship Id="rId1" Type="http://schemas.openxmlformats.org/officeDocument/2006/relationships/hyperlink" Target="http://www.tayportct.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PLANT%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E92E7571C92640B8E40B31882B58A9" ma:contentTypeVersion="9" ma:contentTypeDescription="Create a new document." ma:contentTypeScope="" ma:versionID="9b9cd4d555297ee89e561acdd9da1906">
  <xsd:schema xmlns:xsd="http://www.w3.org/2001/XMLSchema" xmlns:xs="http://www.w3.org/2001/XMLSchema" xmlns:p="http://schemas.microsoft.com/office/2006/metadata/properties" xmlns:ns2="3da21ab0-ee38-45cd-b944-6d6a2e6d0a6e" xmlns:ns3="49e7d2d4-b7b7-470a-a954-967d32432aee" targetNamespace="http://schemas.microsoft.com/office/2006/metadata/properties" ma:root="true" ma:fieldsID="890f51fcbaccefadaf5b6b4d6ab487d0" ns2:_="" ns3:_="">
    <xsd:import namespace="3da21ab0-ee38-45cd-b944-6d6a2e6d0a6e"/>
    <xsd:import namespace="49e7d2d4-b7b7-470a-a954-967d32432a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21ab0-ee38-45cd-b944-6d6a2e6d0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7d2d4-b7b7-470a-a954-967d32432a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F6F4E-65B0-48A4-A7D1-0FA5BB5B29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E33D06-C804-4EA8-B704-C2A657B2FBE4}">
  <ds:schemaRefs>
    <ds:schemaRef ds:uri="http://schemas.microsoft.com/sharepoint/v3/contenttype/forms"/>
  </ds:schemaRefs>
</ds:datastoreItem>
</file>

<file path=customXml/itemProps3.xml><?xml version="1.0" encoding="utf-8"?>
<ds:datastoreItem xmlns:ds="http://schemas.openxmlformats.org/officeDocument/2006/customXml" ds:itemID="{2829DF76-CE1B-470A-8EEE-37B62EE02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21ab0-ee38-45cd-b944-6d6a2e6d0a6e"/>
    <ds:schemaRef ds:uri="49e7d2d4-b7b7-470a-a954-967d32432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01B38-F479-4F88-91C7-6FE4E4C5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 doc</Template>
  <TotalTime>18</TotalTime>
  <Pages>7</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Yvonne Wynia</cp:lastModifiedBy>
  <cp:revision>16</cp:revision>
  <dcterms:created xsi:type="dcterms:W3CDTF">2019-01-27T13:25:00Z</dcterms:created>
  <dcterms:modified xsi:type="dcterms:W3CDTF">2019-11-19T17:11:00Z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0x01010063E92E7571C92640B8E40B31882B58A9</vt:lpwstr>
  </property>
</Properties>
</file>